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BC3E" w14:textId="77777777" w:rsidR="008F6DD9" w:rsidRDefault="008F6DD9" w:rsidP="008F6DD9">
      <w:pPr>
        <w:jc w:val="center"/>
        <w:rPr>
          <w:b/>
          <w:sz w:val="32"/>
          <w:szCs w:val="32"/>
        </w:rPr>
      </w:pPr>
      <w:r w:rsidRPr="00AB29BD">
        <w:rPr>
          <w:b/>
          <w:sz w:val="32"/>
          <w:szCs w:val="32"/>
        </w:rPr>
        <w:t>Пояснительная записка по обучению детей по дополнительным образовательным программам в МАДОУ ЦРР-д/с</w:t>
      </w:r>
      <w:r w:rsidR="004023E2" w:rsidRPr="00AB29BD">
        <w:rPr>
          <w:b/>
          <w:sz w:val="32"/>
          <w:szCs w:val="32"/>
        </w:rPr>
        <w:t xml:space="preserve"> </w:t>
      </w:r>
      <w:r w:rsidRPr="00AB29BD">
        <w:rPr>
          <w:b/>
          <w:sz w:val="32"/>
          <w:szCs w:val="32"/>
        </w:rPr>
        <w:t>№</w:t>
      </w:r>
      <w:r w:rsidR="004023E2" w:rsidRPr="00AB29BD">
        <w:rPr>
          <w:b/>
          <w:sz w:val="32"/>
          <w:szCs w:val="32"/>
        </w:rPr>
        <w:t xml:space="preserve"> </w:t>
      </w:r>
      <w:r w:rsidRPr="00AB29BD">
        <w:rPr>
          <w:b/>
          <w:sz w:val="32"/>
          <w:szCs w:val="32"/>
        </w:rPr>
        <w:t>33</w:t>
      </w:r>
    </w:p>
    <w:p w14:paraId="76F05C5B" w14:textId="77777777" w:rsidR="008F6DD9" w:rsidRDefault="008F6DD9" w:rsidP="008F6DD9">
      <w:pPr>
        <w:rPr>
          <w:sz w:val="28"/>
          <w:szCs w:val="28"/>
        </w:rPr>
      </w:pPr>
    </w:p>
    <w:p w14:paraId="7E13F3FC" w14:textId="77777777" w:rsidR="008F6DD9" w:rsidRPr="00FE5E49" w:rsidRDefault="008F6DD9" w:rsidP="008F6DD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5E49">
        <w:rPr>
          <w:sz w:val="28"/>
          <w:szCs w:val="28"/>
        </w:rPr>
        <w:t>В МАДОУ ЦРР- д/с №</w:t>
      </w:r>
      <w:r>
        <w:rPr>
          <w:sz w:val="28"/>
          <w:szCs w:val="28"/>
        </w:rPr>
        <w:t xml:space="preserve"> </w:t>
      </w:r>
      <w:r w:rsidRPr="00FE5E49">
        <w:rPr>
          <w:sz w:val="28"/>
          <w:szCs w:val="28"/>
        </w:rPr>
        <w:t>33 ведется обучение по дополнительным программам, по следующим направленностям:</w:t>
      </w:r>
    </w:p>
    <w:p w14:paraId="5E83FE29" w14:textId="77777777" w:rsidR="008F6DD9" w:rsidRPr="00FE5E49" w:rsidRDefault="008F6DD9" w:rsidP="008F6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Физкультурно-оздоровительная</w:t>
      </w:r>
      <w:r w:rsidRPr="00FE5E49">
        <w:rPr>
          <w:b/>
          <w:sz w:val="28"/>
          <w:szCs w:val="28"/>
        </w:rPr>
        <w:t xml:space="preserve"> направленность:</w:t>
      </w:r>
    </w:p>
    <w:p w14:paraId="08BA4F3A" w14:textId="77777777" w:rsidR="008F6DD9" w:rsidRPr="00FE5E49" w:rsidRDefault="008F6DD9" w:rsidP="008F6DD9">
      <w:pPr>
        <w:rPr>
          <w:sz w:val="28"/>
          <w:szCs w:val="28"/>
          <w:lang w:eastAsia="ar-SA"/>
        </w:rPr>
      </w:pPr>
      <w:r w:rsidRPr="00FE5E49">
        <w:rPr>
          <w:b/>
          <w:sz w:val="28"/>
          <w:szCs w:val="28"/>
          <w:lang w:eastAsia="ar-SA"/>
        </w:rPr>
        <w:t xml:space="preserve">Группа </w:t>
      </w:r>
      <w:r>
        <w:rPr>
          <w:b/>
          <w:sz w:val="28"/>
          <w:szCs w:val="28"/>
          <w:lang w:eastAsia="ar-SA"/>
        </w:rPr>
        <w:t>«Здоровячо</w:t>
      </w:r>
      <w:r w:rsidRPr="00FE5E49">
        <w:rPr>
          <w:b/>
          <w:sz w:val="28"/>
          <w:szCs w:val="28"/>
          <w:lang w:eastAsia="ar-SA"/>
        </w:rPr>
        <w:t>к».</w:t>
      </w:r>
    </w:p>
    <w:p w14:paraId="6E7E1FDC" w14:textId="77777777" w:rsidR="008F6DD9" w:rsidRPr="00FE5E49" w:rsidRDefault="008F6DD9" w:rsidP="008F6DD9">
      <w:pPr>
        <w:rPr>
          <w:sz w:val="28"/>
          <w:szCs w:val="28"/>
        </w:rPr>
      </w:pPr>
      <w:r w:rsidRPr="00FE5E49">
        <w:rPr>
          <w:sz w:val="28"/>
          <w:szCs w:val="28"/>
        </w:rPr>
        <w:t>Лечебно-оздо</w:t>
      </w:r>
      <w:r>
        <w:rPr>
          <w:sz w:val="28"/>
          <w:szCs w:val="28"/>
        </w:rPr>
        <w:t>ровительная программа «Здоровячо</w:t>
      </w:r>
      <w:r w:rsidRPr="00FE5E49">
        <w:rPr>
          <w:sz w:val="28"/>
          <w:szCs w:val="28"/>
        </w:rPr>
        <w:t xml:space="preserve">к». </w:t>
      </w:r>
    </w:p>
    <w:p w14:paraId="7799392C" w14:textId="223588B9" w:rsidR="008F6DD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</w:rPr>
        <w:t xml:space="preserve">Руководитель: </w:t>
      </w:r>
      <w:r w:rsidRPr="00FE5E49">
        <w:rPr>
          <w:sz w:val="28"/>
          <w:szCs w:val="28"/>
          <w:lang w:eastAsia="ar-SA"/>
        </w:rPr>
        <w:t xml:space="preserve">инструктор по ФК </w:t>
      </w:r>
      <w:r w:rsidR="004023E2">
        <w:rPr>
          <w:sz w:val="28"/>
          <w:szCs w:val="28"/>
          <w:lang w:eastAsia="ar-SA"/>
        </w:rPr>
        <w:t>Васильев В.В</w:t>
      </w:r>
      <w:r w:rsidRPr="00FE5E49">
        <w:rPr>
          <w:sz w:val="28"/>
          <w:szCs w:val="28"/>
          <w:lang w:eastAsia="ar-SA"/>
        </w:rPr>
        <w:t xml:space="preserve">. Занятия проводятся </w:t>
      </w:r>
      <w:r w:rsidR="000B21A2" w:rsidRPr="00FE5E49">
        <w:rPr>
          <w:sz w:val="28"/>
          <w:szCs w:val="28"/>
          <w:lang w:eastAsia="ar-SA"/>
        </w:rPr>
        <w:t>в спортивном зале</w:t>
      </w:r>
      <w:r w:rsidRPr="00FE5E49">
        <w:rPr>
          <w:sz w:val="28"/>
          <w:szCs w:val="28"/>
          <w:lang w:eastAsia="ar-SA"/>
        </w:rPr>
        <w:t xml:space="preserve">, количество воспитанников </w:t>
      </w:r>
      <w:r w:rsidR="00AB29BD">
        <w:rPr>
          <w:sz w:val="28"/>
          <w:szCs w:val="28"/>
          <w:lang w:eastAsia="ar-SA"/>
        </w:rPr>
        <w:t xml:space="preserve">5 </w:t>
      </w:r>
      <w:r w:rsidRPr="00FE5E49">
        <w:rPr>
          <w:sz w:val="28"/>
          <w:szCs w:val="28"/>
          <w:lang w:eastAsia="ar-SA"/>
        </w:rPr>
        <w:t>человек</w:t>
      </w:r>
      <w:r>
        <w:rPr>
          <w:sz w:val="28"/>
          <w:szCs w:val="28"/>
          <w:lang w:eastAsia="ar-SA"/>
        </w:rPr>
        <w:t xml:space="preserve">, </w:t>
      </w:r>
      <w:r w:rsidRPr="00BA1F0C">
        <w:rPr>
          <w:sz w:val="28"/>
          <w:szCs w:val="28"/>
          <w:lang w:eastAsia="ar-SA"/>
        </w:rPr>
        <w:t>возраст - 2-</w:t>
      </w:r>
      <w:r w:rsidR="00AB29BD">
        <w:rPr>
          <w:sz w:val="28"/>
          <w:szCs w:val="28"/>
          <w:lang w:eastAsia="ar-SA"/>
        </w:rPr>
        <w:t>3</w:t>
      </w:r>
      <w:r w:rsidRPr="00FE5E49">
        <w:rPr>
          <w:sz w:val="28"/>
          <w:szCs w:val="28"/>
          <w:lang w:eastAsia="ar-SA"/>
        </w:rPr>
        <w:t xml:space="preserve"> года. </w:t>
      </w:r>
      <w:r>
        <w:rPr>
          <w:sz w:val="28"/>
          <w:szCs w:val="28"/>
          <w:lang w:eastAsia="ar-SA"/>
        </w:rPr>
        <w:t xml:space="preserve">        </w:t>
      </w:r>
    </w:p>
    <w:p w14:paraId="4C334FBC" w14:textId="77777777" w:rsidR="008F6DD9" w:rsidRPr="00FE5E49" w:rsidRDefault="008F6DD9" w:rsidP="008F6DD9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Pr="00FE5E49">
        <w:rPr>
          <w:b/>
          <w:sz w:val="28"/>
          <w:szCs w:val="28"/>
        </w:rPr>
        <w:t>Художественно-эстетическая направленность:</w:t>
      </w:r>
    </w:p>
    <w:p w14:paraId="6786B7C9" w14:textId="77777777" w:rsidR="008F6DD9" w:rsidRPr="00365140" w:rsidRDefault="008F6DD9" w:rsidP="008F6DD9">
      <w:pPr>
        <w:rPr>
          <w:sz w:val="28"/>
          <w:szCs w:val="28"/>
          <w:lang w:eastAsia="ar-SA"/>
        </w:rPr>
      </w:pPr>
      <w:r w:rsidRPr="00365140">
        <w:rPr>
          <w:b/>
          <w:sz w:val="28"/>
          <w:szCs w:val="28"/>
        </w:rPr>
        <w:t>Группа «Непоседы».</w:t>
      </w:r>
    </w:p>
    <w:p w14:paraId="364587B7" w14:textId="77777777" w:rsidR="00365140" w:rsidRDefault="008F6DD9" w:rsidP="00365140">
      <w:pPr>
        <w:rPr>
          <w:sz w:val="28"/>
          <w:szCs w:val="28"/>
        </w:rPr>
      </w:pPr>
      <w:r w:rsidRPr="00365140">
        <w:rPr>
          <w:sz w:val="28"/>
          <w:szCs w:val="28"/>
          <w:lang w:eastAsia="ar-SA"/>
        </w:rPr>
        <w:t xml:space="preserve">Рабочая программа: </w:t>
      </w:r>
      <w:r w:rsidR="00365140" w:rsidRPr="00365140">
        <w:rPr>
          <w:sz w:val="28"/>
          <w:szCs w:val="28"/>
        </w:rPr>
        <w:t>Программа по ритмике «Ритмическая мозаика», для детей дошкольного возраста</w:t>
      </w:r>
      <w:r w:rsidR="00365140">
        <w:rPr>
          <w:sz w:val="28"/>
          <w:szCs w:val="28"/>
        </w:rPr>
        <w:t xml:space="preserve">. </w:t>
      </w:r>
      <w:r w:rsidR="00365140" w:rsidRPr="00365140">
        <w:rPr>
          <w:sz w:val="28"/>
          <w:szCs w:val="28"/>
        </w:rPr>
        <w:t>А.И. Буренина.</w:t>
      </w:r>
    </w:p>
    <w:p w14:paraId="24744E53" w14:textId="34E32618" w:rsidR="008F6DD9" w:rsidRDefault="008F6DD9" w:rsidP="00365140">
      <w:pPr>
        <w:rPr>
          <w:sz w:val="28"/>
          <w:szCs w:val="28"/>
          <w:lang w:eastAsia="ar-SA"/>
        </w:rPr>
      </w:pPr>
      <w:r w:rsidRPr="00365140">
        <w:rPr>
          <w:sz w:val="28"/>
          <w:szCs w:val="28"/>
          <w:lang w:eastAsia="ar-SA"/>
        </w:rPr>
        <w:t xml:space="preserve">Руководитель: музыкальный руководитель Корчагина М.А. Занятия проводятся в музыкальном зале, количество воспитанников </w:t>
      </w:r>
      <w:r w:rsidR="00AB29BD">
        <w:rPr>
          <w:sz w:val="28"/>
          <w:szCs w:val="28"/>
          <w:lang w:eastAsia="ar-SA"/>
        </w:rPr>
        <w:t>6</w:t>
      </w:r>
      <w:r w:rsidRPr="00365140">
        <w:rPr>
          <w:sz w:val="28"/>
          <w:szCs w:val="28"/>
          <w:lang w:eastAsia="ar-SA"/>
        </w:rPr>
        <w:t xml:space="preserve"> человек, возраст - </w:t>
      </w:r>
      <w:r w:rsidR="00AB29BD">
        <w:rPr>
          <w:sz w:val="28"/>
          <w:szCs w:val="28"/>
          <w:lang w:eastAsia="ar-SA"/>
        </w:rPr>
        <w:t>5</w:t>
      </w:r>
      <w:r w:rsidR="00365140" w:rsidRPr="00BA1F0C">
        <w:rPr>
          <w:sz w:val="28"/>
          <w:szCs w:val="28"/>
          <w:lang w:eastAsia="ar-SA"/>
        </w:rPr>
        <w:t>-</w:t>
      </w:r>
      <w:r w:rsidR="00AB29BD">
        <w:rPr>
          <w:sz w:val="28"/>
          <w:szCs w:val="28"/>
          <w:lang w:eastAsia="ar-SA"/>
        </w:rPr>
        <w:t>6</w:t>
      </w:r>
      <w:r w:rsidR="00365140" w:rsidRPr="00BA1F0C">
        <w:rPr>
          <w:sz w:val="28"/>
          <w:szCs w:val="28"/>
          <w:lang w:eastAsia="ar-SA"/>
        </w:rPr>
        <w:t xml:space="preserve"> </w:t>
      </w:r>
      <w:r w:rsidRPr="00365140">
        <w:rPr>
          <w:sz w:val="28"/>
          <w:szCs w:val="28"/>
          <w:lang w:eastAsia="ar-SA"/>
        </w:rPr>
        <w:t>лет.</w:t>
      </w:r>
    </w:p>
    <w:p w14:paraId="605F64A1" w14:textId="77777777" w:rsidR="008F6DD9" w:rsidRPr="00BA1F0C" w:rsidRDefault="008F6DD9" w:rsidP="008F6DD9">
      <w:pPr>
        <w:rPr>
          <w:b/>
          <w:sz w:val="28"/>
          <w:szCs w:val="28"/>
        </w:rPr>
      </w:pPr>
      <w:r w:rsidRPr="00BA1F0C">
        <w:rPr>
          <w:b/>
          <w:sz w:val="28"/>
          <w:szCs w:val="28"/>
        </w:rPr>
        <w:t xml:space="preserve">Группа «Ритмика». </w:t>
      </w:r>
    </w:p>
    <w:p w14:paraId="46A45A17" w14:textId="77777777" w:rsidR="00365140" w:rsidRDefault="00365140" w:rsidP="00365140">
      <w:pPr>
        <w:rPr>
          <w:sz w:val="28"/>
          <w:szCs w:val="28"/>
        </w:rPr>
      </w:pPr>
      <w:r w:rsidRPr="00365140">
        <w:rPr>
          <w:sz w:val="28"/>
          <w:szCs w:val="28"/>
          <w:lang w:eastAsia="ar-SA"/>
        </w:rPr>
        <w:t xml:space="preserve">Рабочая программа: </w:t>
      </w:r>
      <w:r w:rsidRPr="00365140">
        <w:rPr>
          <w:sz w:val="28"/>
          <w:szCs w:val="28"/>
        </w:rPr>
        <w:t>Программа по ритмике «Ритмическая мозаика», для детей дошкольного возраста</w:t>
      </w:r>
      <w:r>
        <w:rPr>
          <w:sz w:val="28"/>
          <w:szCs w:val="28"/>
        </w:rPr>
        <w:t xml:space="preserve">. </w:t>
      </w:r>
      <w:r w:rsidRPr="00365140">
        <w:rPr>
          <w:sz w:val="28"/>
          <w:szCs w:val="28"/>
        </w:rPr>
        <w:t>А.И. Буренина.</w:t>
      </w:r>
    </w:p>
    <w:p w14:paraId="2A2109E3" w14:textId="5EB48316" w:rsidR="008F6DD9" w:rsidRDefault="008F6DD9" w:rsidP="008F6DD9">
      <w:pPr>
        <w:rPr>
          <w:sz w:val="28"/>
          <w:szCs w:val="28"/>
          <w:lang w:eastAsia="ar-SA"/>
        </w:rPr>
      </w:pPr>
      <w:r w:rsidRPr="00365140">
        <w:rPr>
          <w:sz w:val="28"/>
          <w:szCs w:val="28"/>
        </w:rPr>
        <w:t xml:space="preserve">Руководитель: </w:t>
      </w:r>
      <w:r w:rsidRPr="00365140">
        <w:rPr>
          <w:sz w:val="28"/>
          <w:szCs w:val="28"/>
          <w:lang w:eastAsia="ar-SA"/>
        </w:rPr>
        <w:t>музыкальный руководитель Федорова Н.Н. Занятия проводятся в группе «</w:t>
      </w:r>
      <w:r w:rsidR="00AB29BD">
        <w:rPr>
          <w:sz w:val="28"/>
          <w:szCs w:val="28"/>
          <w:lang w:eastAsia="ar-SA"/>
        </w:rPr>
        <w:t>Капелька</w:t>
      </w:r>
      <w:r w:rsidRPr="00365140">
        <w:rPr>
          <w:sz w:val="28"/>
          <w:szCs w:val="28"/>
          <w:lang w:eastAsia="ar-SA"/>
        </w:rPr>
        <w:t xml:space="preserve">», количество воспитанников </w:t>
      </w:r>
      <w:r w:rsidR="00AB29BD">
        <w:rPr>
          <w:sz w:val="28"/>
          <w:szCs w:val="28"/>
          <w:lang w:eastAsia="ar-SA"/>
        </w:rPr>
        <w:t>7</w:t>
      </w:r>
      <w:r w:rsidRPr="00365140">
        <w:rPr>
          <w:sz w:val="28"/>
          <w:szCs w:val="28"/>
          <w:lang w:eastAsia="ar-SA"/>
        </w:rPr>
        <w:t xml:space="preserve"> человек, возраст </w:t>
      </w:r>
      <w:r w:rsidRPr="00BA1F0C">
        <w:rPr>
          <w:sz w:val="28"/>
          <w:szCs w:val="28"/>
          <w:lang w:eastAsia="ar-SA"/>
        </w:rPr>
        <w:t>2-</w:t>
      </w:r>
      <w:r w:rsidR="00AB29BD">
        <w:rPr>
          <w:sz w:val="28"/>
          <w:szCs w:val="28"/>
          <w:lang w:eastAsia="ar-SA"/>
        </w:rPr>
        <w:t>3</w:t>
      </w:r>
      <w:r w:rsidRPr="00365140">
        <w:rPr>
          <w:sz w:val="28"/>
          <w:szCs w:val="28"/>
          <w:lang w:eastAsia="ar-SA"/>
        </w:rPr>
        <w:t xml:space="preserve"> года. </w:t>
      </w:r>
    </w:p>
    <w:p w14:paraId="4E15C6A5" w14:textId="0A0F5881" w:rsidR="00AB29BD" w:rsidRDefault="00AB29BD" w:rsidP="008F6DD9">
      <w:pPr>
        <w:rPr>
          <w:sz w:val="28"/>
          <w:szCs w:val="28"/>
          <w:lang w:eastAsia="ar-SA"/>
        </w:rPr>
      </w:pPr>
      <w:r w:rsidRPr="00365140">
        <w:rPr>
          <w:sz w:val="28"/>
          <w:szCs w:val="28"/>
        </w:rPr>
        <w:t xml:space="preserve">Руководитель: </w:t>
      </w:r>
      <w:r w:rsidRPr="00365140">
        <w:rPr>
          <w:sz w:val="28"/>
          <w:szCs w:val="28"/>
          <w:lang w:eastAsia="ar-SA"/>
        </w:rPr>
        <w:t>музыкальный руководитель Федорова Н.Н. Занятия проводятся в группе «</w:t>
      </w:r>
      <w:r>
        <w:rPr>
          <w:sz w:val="28"/>
          <w:szCs w:val="28"/>
          <w:lang w:eastAsia="ar-SA"/>
        </w:rPr>
        <w:t>Ручеек</w:t>
      </w:r>
      <w:r w:rsidRPr="00365140">
        <w:rPr>
          <w:sz w:val="28"/>
          <w:szCs w:val="28"/>
          <w:lang w:eastAsia="ar-SA"/>
        </w:rPr>
        <w:t xml:space="preserve">», количество воспитанников </w:t>
      </w:r>
      <w:r>
        <w:rPr>
          <w:sz w:val="28"/>
          <w:szCs w:val="28"/>
          <w:lang w:eastAsia="ar-SA"/>
        </w:rPr>
        <w:t>8</w:t>
      </w:r>
      <w:r w:rsidRPr="00365140">
        <w:rPr>
          <w:sz w:val="28"/>
          <w:szCs w:val="28"/>
          <w:lang w:eastAsia="ar-SA"/>
        </w:rPr>
        <w:t xml:space="preserve"> человек, возраст </w:t>
      </w:r>
      <w:r>
        <w:rPr>
          <w:sz w:val="28"/>
          <w:szCs w:val="28"/>
          <w:lang w:eastAsia="ar-SA"/>
        </w:rPr>
        <w:t>3</w:t>
      </w:r>
      <w:r w:rsidRPr="00BA1F0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4</w:t>
      </w:r>
      <w:r w:rsidRPr="00365140">
        <w:rPr>
          <w:sz w:val="28"/>
          <w:szCs w:val="28"/>
          <w:lang w:eastAsia="ar-SA"/>
        </w:rPr>
        <w:t xml:space="preserve"> года. </w:t>
      </w:r>
    </w:p>
    <w:p w14:paraId="508501A9" w14:textId="4273C976" w:rsidR="00B42E1F" w:rsidRPr="00FE5E49" w:rsidRDefault="00B42E1F" w:rsidP="008F6DD9">
      <w:pPr>
        <w:rPr>
          <w:sz w:val="28"/>
          <w:szCs w:val="28"/>
          <w:lang w:eastAsia="ar-SA"/>
        </w:rPr>
      </w:pPr>
      <w:r w:rsidRPr="00365140">
        <w:rPr>
          <w:sz w:val="28"/>
          <w:szCs w:val="28"/>
          <w:lang w:eastAsia="ar-SA"/>
        </w:rPr>
        <w:t xml:space="preserve">Руководитель: музыкальный руководитель </w:t>
      </w:r>
      <w:proofErr w:type="spellStart"/>
      <w:r>
        <w:rPr>
          <w:sz w:val="28"/>
          <w:szCs w:val="28"/>
          <w:lang w:eastAsia="ar-SA"/>
        </w:rPr>
        <w:t>Марюхина</w:t>
      </w:r>
      <w:proofErr w:type="spellEnd"/>
      <w:r>
        <w:rPr>
          <w:sz w:val="28"/>
          <w:szCs w:val="28"/>
          <w:lang w:eastAsia="ar-SA"/>
        </w:rPr>
        <w:t xml:space="preserve"> С.В.</w:t>
      </w:r>
      <w:r w:rsidRPr="00365140">
        <w:rPr>
          <w:sz w:val="28"/>
          <w:szCs w:val="28"/>
          <w:lang w:eastAsia="ar-SA"/>
        </w:rPr>
        <w:t xml:space="preserve"> Занятия проводятся в музыкальном зале, количество воспитанников </w:t>
      </w:r>
      <w:r w:rsidR="00AB29BD">
        <w:rPr>
          <w:sz w:val="28"/>
          <w:szCs w:val="28"/>
          <w:lang w:eastAsia="ar-SA"/>
        </w:rPr>
        <w:t>5</w:t>
      </w:r>
      <w:r w:rsidRPr="00365140">
        <w:rPr>
          <w:sz w:val="28"/>
          <w:szCs w:val="28"/>
          <w:lang w:eastAsia="ar-SA"/>
        </w:rPr>
        <w:t xml:space="preserve"> человек, возраст - </w:t>
      </w:r>
      <w:r w:rsidR="00AB29BD">
        <w:rPr>
          <w:sz w:val="28"/>
          <w:szCs w:val="28"/>
          <w:lang w:eastAsia="ar-SA"/>
        </w:rPr>
        <w:t>4</w:t>
      </w:r>
      <w:r w:rsidRPr="00BA1F0C">
        <w:rPr>
          <w:sz w:val="28"/>
          <w:szCs w:val="28"/>
          <w:lang w:eastAsia="ar-SA"/>
        </w:rPr>
        <w:t>-</w:t>
      </w:r>
      <w:r w:rsidR="00AB29BD">
        <w:rPr>
          <w:sz w:val="28"/>
          <w:szCs w:val="28"/>
          <w:lang w:eastAsia="ar-SA"/>
        </w:rPr>
        <w:t>5</w:t>
      </w:r>
      <w:r w:rsidRPr="00BA1F0C">
        <w:rPr>
          <w:sz w:val="28"/>
          <w:szCs w:val="28"/>
          <w:lang w:eastAsia="ar-SA"/>
        </w:rPr>
        <w:t xml:space="preserve"> </w:t>
      </w:r>
      <w:r w:rsidRPr="00365140">
        <w:rPr>
          <w:sz w:val="28"/>
          <w:szCs w:val="28"/>
          <w:lang w:eastAsia="ar-SA"/>
        </w:rPr>
        <w:t>лет.</w:t>
      </w:r>
    </w:p>
    <w:p w14:paraId="199D9314" w14:textId="77777777" w:rsidR="008F6DD9" w:rsidRDefault="008F6DD9" w:rsidP="008F6DD9">
      <w:pPr>
        <w:rPr>
          <w:b/>
          <w:sz w:val="28"/>
          <w:szCs w:val="28"/>
        </w:rPr>
      </w:pPr>
      <w:r w:rsidRPr="00FE5E49">
        <w:rPr>
          <w:b/>
          <w:sz w:val="28"/>
          <w:szCs w:val="28"/>
        </w:rPr>
        <w:t>Группа «</w:t>
      </w:r>
      <w:proofErr w:type="spellStart"/>
      <w:r w:rsidRPr="00FE5E49">
        <w:rPr>
          <w:b/>
          <w:sz w:val="28"/>
          <w:szCs w:val="28"/>
        </w:rPr>
        <w:t>Тестопластика</w:t>
      </w:r>
      <w:proofErr w:type="spellEnd"/>
      <w:r w:rsidRPr="00FE5E49">
        <w:rPr>
          <w:b/>
          <w:sz w:val="28"/>
          <w:szCs w:val="28"/>
        </w:rPr>
        <w:t xml:space="preserve">». </w:t>
      </w:r>
    </w:p>
    <w:p w14:paraId="4D202235" w14:textId="77777777" w:rsidR="008F6DD9" w:rsidRPr="00FE5E4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 xml:space="preserve">Рабочая программа: </w:t>
      </w:r>
      <w:r w:rsidRPr="00FE5E49">
        <w:rPr>
          <w:sz w:val="28"/>
          <w:szCs w:val="28"/>
        </w:rPr>
        <w:t>«</w:t>
      </w:r>
      <w:proofErr w:type="spellStart"/>
      <w:r w:rsidRPr="00FE5E49">
        <w:rPr>
          <w:sz w:val="28"/>
          <w:szCs w:val="28"/>
        </w:rPr>
        <w:t>Мукосольки</w:t>
      </w:r>
      <w:proofErr w:type="spellEnd"/>
      <w:r w:rsidRPr="00FE5E49">
        <w:rPr>
          <w:sz w:val="28"/>
          <w:szCs w:val="28"/>
        </w:rPr>
        <w:t>», автор И.А. Лыкова.</w:t>
      </w:r>
    </w:p>
    <w:p w14:paraId="64CD3114" w14:textId="77777777" w:rsidR="008F6DD9" w:rsidRPr="00FE5E4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педагог дополнительного образования Новикова Л.Н. Занятия проводятся в ИЗО</w:t>
      </w:r>
      <w:r w:rsidR="004023E2">
        <w:rPr>
          <w:sz w:val="28"/>
          <w:szCs w:val="28"/>
          <w:lang w:eastAsia="ar-SA"/>
        </w:rPr>
        <w:t xml:space="preserve"> </w:t>
      </w:r>
      <w:r w:rsidR="000B21A2">
        <w:rPr>
          <w:sz w:val="28"/>
          <w:szCs w:val="28"/>
          <w:lang w:eastAsia="ar-SA"/>
        </w:rPr>
        <w:t xml:space="preserve">- </w:t>
      </w:r>
      <w:r w:rsidRPr="00FE5E49">
        <w:rPr>
          <w:sz w:val="28"/>
          <w:szCs w:val="28"/>
          <w:lang w:eastAsia="ar-SA"/>
        </w:rPr>
        <w:t xml:space="preserve">студии. Количество воспитанников </w:t>
      </w:r>
      <w:r w:rsidR="00BA1F0C">
        <w:rPr>
          <w:sz w:val="28"/>
          <w:szCs w:val="28"/>
          <w:lang w:eastAsia="ar-SA"/>
        </w:rPr>
        <w:t>10</w:t>
      </w:r>
      <w:r w:rsidRPr="00FE5E49">
        <w:rPr>
          <w:sz w:val="28"/>
          <w:szCs w:val="28"/>
          <w:lang w:eastAsia="ar-SA"/>
        </w:rPr>
        <w:t xml:space="preserve"> человек, </w:t>
      </w:r>
    </w:p>
    <w:p w14:paraId="2EE0C6B3" w14:textId="77777777" w:rsidR="008F6DD9" w:rsidRPr="008F6DD9" w:rsidRDefault="008F6DD9" w:rsidP="008F6DD9">
      <w:pPr>
        <w:rPr>
          <w:color w:val="000000" w:themeColor="text1"/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Возраст</w:t>
      </w:r>
      <w:r>
        <w:rPr>
          <w:sz w:val="28"/>
          <w:szCs w:val="28"/>
          <w:lang w:eastAsia="ar-SA"/>
        </w:rPr>
        <w:t xml:space="preserve"> </w:t>
      </w:r>
      <w:r w:rsidR="00365140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365140">
        <w:rPr>
          <w:color w:val="000000" w:themeColor="text1"/>
          <w:sz w:val="28"/>
          <w:szCs w:val="28"/>
          <w:lang w:eastAsia="ar-SA"/>
        </w:rPr>
        <w:t>5-6</w:t>
      </w:r>
      <w:r w:rsidRPr="00FE5E49">
        <w:rPr>
          <w:color w:val="000000" w:themeColor="text1"/>
          <w:sz w:val="28"/>
          <w:szCs w:val="28"/>
          <w:lang w:eastAsia="ar-SA"/>
        </w:rPr>
        <w:t xml:space="preserve"> лет.</w:t>
      </w:r>
    </w:p>
    <w:p w14:paraId="0033933A" w14:textId="77777777" w:rsidR="008F6DD9" w:rsidRPr="00FE5E49" w:rsidRDefault="008F6DD9" w:rsidP="008F6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5E49">
        <w:rPr>
          <w:b/>
          <w:sz w:val="28"/>
          <w:szCs w:val="28"/>
        </w:rPr>
        <w:t>Социально-педагогическая направленность:</w:t>
      </w:r>
    </w:p>
    <w:p w14:paraId="55A3D583" w14:textId="77777777" w:rsidR="008F6DD9" w:rsidRDefault="008F6DD9" w:rsidP="008F6DD9">
      <w:pPr>
        <w:rPr>
          <w:b/>
          <w:sz w:val="28"/>
          <w:szCs w:val="28"/>
          <w:lang w:eastAsia="ar-SA"/>
        </w:rPr>
      </w:pPr>
      <w:r w:rsidRPr="00FE5E49">
        <w:rPr>
          <w:b/>
          <w:sz w:val="28"/>
          <w:szCs w:val="28"/>
          <w:lang w:eastAsia="ar-SA"/>
        </w:rPr>
        <w:t xml:space="preserve">Группа «Хорошее настроение». </w:t>
      </w:r>
    </w:p>
    <w:p w14:paraId="0942DA56" w14:textId="77777777" w:rsidR="008F6DD9" w:rsidRPr="00FE5E49" w:rsidRDefault="008F6DD9" w:rsidP="008F6DD9">
      <w:pPr>
        <w:rPr>
          <w:sz w:val="28"/>
          <w:szCs w:val="28"/>
        </w:rPr>
      </w:pPr>
      <w:r w:rsidRPr="00FE5E49">
        <w:rPr>
          <w:sz w:val="28"/>
          <w:szCs w:val="28"/>
        </w:rPr>
        <w:t xml:space="preserve">Программа психолого-педагогических занятий для дошкольников «Цветик-семицветик» под редакцией Н.Ю. </w:t>
      </w:r>
      <w:proofErr w:type="spellStart"/>
      <w:r w:rsidRPr="00FE5E49">
        <w:rPr>
          <w:sz w:val="28"/>
          <w:szCs w:val="28"/>
        </w:rPr>
        <w:t>Куражевой</w:t>
      </w:r>
      <w:proofErr w:type="spellEnd"/>
      <w:r w:rsidRPr="00FE5E49">
        <w:rPr>
          <w:sz w:val="28"/>
          <w:szCs w:val="28"/>
        </w:rPr>
        <w:t>.</w:t>
      </w:r>
    </w:p>
    <w:p w14:paraId="64BECBA3" w14:textId="7DDE62B6" w:rsidR="008F6DD9" w:rsidRPr="00FE5E49" w:rsidRDefault="008F6DD9" w:rsidP="008F6DD9">
      <w:pPr>
        <w:rPr>
          <w:color w:val="000000" w:themeColor="text1"/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 xml:space="preserve">Руководитель: педагог-психолог </w:t>
      </w:r>
      <w:proofErr w:type="spellStart"/>
      <w:r w:rsidRPr="00FE5E49">
        <w:rPr>
          <w:sz w:val="28"/>
          <w:szCs w:val="28"/>
          <w:lang w:eastAsia="ar-SA"/>
        </w:rPr>
        <w:t>Бадалян</w:t>
      </w:r>
      <w:proofErr w:type="spellEnd"/>
      <w:r w:rsidRPr="00FE5E49">
        <w:rPr>
          <w:sz w:val="28"/>
          <w:szCs w:val="28"/>
          <w:lang w:eastAsia="ar-SA"/>
        </w:rPr>
        <w:t xml:space="preserve"> Д.Я. Занятия проводятся в кабинете педагога-психолога. Кол</w:t>
      </w:r>
      <w:r>
        <w:rPr>
          <w:sz w:val="28"/>
          <w:szCs w:val="28"/>
          <w:lang w:eastAsia="ar-SA"/>
        </w:rPr>
        <w:t xml:space="preserve">ичество воспитанников </w:t>
      </w:r>
      <w:r w:rsidR="00AB29BD">
        <w:rPr>
          <w:sz w:val="28"/>
          <w:szCs w:val="28"/>
          <w:lang w:eastAsia="ar-SA"/>
        </w:rPr>
        <w:t>5</w:t>
      </w:r>
      <w:r w:rsidRPr="00FE5E49">
        <w:rPr>
          <w:sz w:val="28"/>
          <w:szCs w:val="28"/>
          <w:lang w:eastAsia="ar-SA"/>
        </w:rPr>
        <w:t xml:space="preserve"> человек, возраст-</w:t>
      </w:r>
      <w:r w:rsidR="00365140">
        <w:rPr>
          <w:sz w:val="28"/>
          <w:szCs w:val="28"/>
          <w:lang w:eastAsia="ar-SA"/>
        </w:rPr>
        <w:t xml:space="preserve"> </w:t>
      </w:r>
      <w:r w:rsidR="00AB29BD">
        <w:rPr>
          <w:color w:val="000000" w:themeColor="text1"/>
          <w:sz w:val="28"/>
          <w:szCs w:val="28"/>
          <w:lang w:eastAsia="ar-SA"/>
        </w:rPr>
        <w:t>6</w:t>
      </w:r>
      <w:r w:rsidRPr="00BA1F0C">
        <w:rPr>
          <w:color w:val="000000" w:themeColor="text1"/>
          <w:sz w:val="28"/>
          <w:szCs w:val="28"/>
          <w:lang w:eastAsia="ar-SA"/>
        </w:rPr>
        <w:t>-7</w:t>
      </w:r>
      <w:r w:rsidRPr="00FE5E49">
        <w:rPr>
          <w:color w:val="000000" w:themeColor="text1"/>
          <w:sz w:val="28"/>
          <w:szCs w:val="28"/>
          <w:lang w:eastAsia="ar-SA"/>
        </w:rPr>
        <w:t xml:space="preserve"> лет.</w:t>
      </w:r>
    </w:p>
    <w:p w14:paraId="0697277A" w14:textId="77777777" w:rsidR="008F6DD9" w:rsidRDefault="008F6DD9" w:rsidP="008F6DD9">
      <w:pPr>
        <w:rPr>
          <w:b/>
          <w:sz w:val="28"/>
          <w:szCs w:val="28"/>
          <w:lang w:eastAsia="ar-SA"/>
        </w:rPr>
      </w:pPr>
      <w:r w:rsidRPr="00FE5E49">
        <w:rPr>
          <w:b/>
          <w:sz w:val="28"/>
          <w:szCs w:val="28"/>
          <w:lang w:eastAsia="ar-SA"/>
        </w:rPr>
        <w:t xml:space="preserve">Группа «Веселая грамматика». </w:t>
      </w:r>
    </w:p>
    <w:p w14:paraId="6FD21F13" w14:textId="77777777" w:rsidR="008F6DD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Рабочая программа:</w:t>
      </w:r>
      <w:r>
        <w:rPr>
          <w:sz w:val="28"/>
          <w:szCs w:val="28"/>
          <w:lang w:eastAsia="ar-SA"/>
        </w:rPr>
        <w:t xml:space="preserve"> </w:t>
      </w:r>
      <w:r w:rsidRPr="00FE5E49">
        <w:rPr>
          <w:sz w:val="28"/>
          <w:szCs w:val="28"/>
        </w:rPr>
        <w:t xml:space="preserve">«Веселая грамматика», на основе учебно-методического комплекта «Комплексный подход к преодолению ОНР у дошкольников, автор О.С. </w:t>
      </w:r>
      <w:proofErr w:type="spellStart"/>
      <w:r w:rsidRPr="00FE5E49">
        <w:rPr>
          <w:sz w:val="28"/>
          <w:szCs w:val="28"/>
        </w:rPr>
        <w:t>Гамзяк</w:t>
      </w:r>
      <w:proofErr w:type="spellEnd"/>
      <w:r w:rsidRPr="00FE5E49">
        <w:rPr>
          <w:sz w:val="28"/>
          <w:szCs w:val="28"/>
        </w:rPr>
        <w:t xml:space="preserve"> и букварь Н.В. </w:t>
      </w:r>
      <w:proofErr w:type="spellStart"/>
      <w:r w:rsidRPr="00FE5E49">
        <w:rPr>
          <w:sz w:val="28"/>
          <w:szCs w:val="28"/>
        </w:rPr>
        <w:t>Нищева</w:t>
      </w:r>
      <w:proofErr w:type="spellEnd"/>
      <w:r>
        <w:rPr>
          <w:sz w:val="28"/>
          <w:szCs w:val="28"/>
          <w:lang w:eastAsia="ar-SA"/>
        </w:rPr>
        <w:t>.</w:t>
      </w:r>
    </w:p>
    <w:p w14:paraId="6AFF1F19" w14:textId="5D871BEF" w:rsidR="008F6DD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>
        <w:rPr>
          <w:sz w:val="28"/>
          <w:szCs w:val="28"/>
          <w:lang w:eastAsia="ar-SA"/>
        </w:rPr>
        <w:t>огопед Болдырева А.В.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>
        <w:rPr>
          <w:sz w:val="28"/>
          <w:szCs w:val="28"/>
          <w:lang w:eastAsia="ar-SA"/>
        </w:rPr>
        <w:t xml:space="preserve">ителя-логопеда. Количество воспитанников </w:t>
      </w:r>
      <w:r w:rsidR="00AB29BD">
        <w:rPr>
          <w:sz w:val="28"/>
          <w:szCs w:val="28"/>
          <w:lang w:eastAsia="ar-SA"/>
        </w:rPr>
        <w:t xml:space="preserve">9 </w:t>
      </w:r>
      <w:r w:rsidRPr="00FE5E49">
        <w:rPr>
          <w:sz w:val="28"/>
          <w:szCs w:val="28"/>
          <w:lang w:eastAsia="ar-SA"/>
        </w:rPr>
        <w:t>человек</w:t>
      </w:r>
      <w:r>
        <w:rPr>
          <w:sz w:val="28"/>
          <w:szCs w:val="28"/>
          <w:lang w:eastAsia="ar-SA"/>
        </w:rPr>
        <w:t xml:space="preserve">, возраст </w:t>
      </w:r>
      <w:r w:rsidR="00365140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AB29BD">
        <w:rPr>
          <w:sz w:val="28"/>
          <w:szCs w:val="28"/>
          <w:lang w:eastAsia="ar-SA"/>
        </w:rPr>
        <w:t>5</w:t>
      </w:r>
      <w:r w:rsidR="00365140">
        <w:rPr>
          <w:sz w:val="28"/>
          <w:szCs w:val="28"/>
          <w:lang w:eastAsia="ar-SA"/>
        </w:rPr>
        <w:t>-</w:t>
      </w:r>
      <w:r w:rsidR="00AB29BD">
        <w:rPr>
          <w:sz w:val="28"/>
          <w:szCs w:val="28"/>
          <w:lang w:eastAsia="ar-SA"/>
        </w:rPr>
        <w:t>6</w:t>
      </w:r>
      <w:r w:rsidRPr="00FE5E49">
        <w:rPr>
          <w:sz w:val="28"/>
          <w:szCs w:val="28"/>
          <w:lang w:eastAsia="ar-SA"/>
        </w:rPr>
        <w:t xml:space="preserve"> лет.</w:t>
      </w:r>
    </w:p>
    <w:p w14:paraId="7F839956" w14:textId="785936E2" w:rsidR="00AB29BD" w:rsidRDefault="00AB29BD" w:rsidP="00AB29BD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>
        <w:rPr>
          <w:sz w:val="28"/>
          <w:szCs w:val="28"/>
          <w:lang w:eastAsia="ar-SA"/>
        </w:rPr>
        <w:t>огопед Болдырева А.В.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>
        <w:rPr>
          <w:sz w:val="28"/>
          <w:szCs w:val="28"/>
          <w:lang w:eastAsia="ar-SA"/>
        </w:rPr>
        <w:t xml:space="preserve">ителя-логопеда. Количество воспитанников 7 </w:t>
      </w:r>
      <w:r w:rsidRPr="00FE5E49">
        <w:rPr>
          <w:sz w:val="28"/>
          <w:szCs w:val="28"/>
          <w:lang w:eastAsia="ar-SA"/>
        </w:rPr>
        <w:t>человек</w:t>
      </w:r>
      <w:r>
        <w:rPr>
          <w:sz w:val="28"/>
          <w:szCs w:val="28"/>
          <w:lang w:eastAsia="ar-SA"/>
        </w:rPr>
        <w:t>, возраст – 5-6</w:t>
      </w:r>
      <w:r w:rsidRPr="00FE5E49">
        <w:rPr>
          <w:sz w:val="28"/>
          <w:szCs w:val="28"/>
          <w:lang w:eastAsia="ar-SA"/>
        </w:rPr>
        <w:t xml:space="preserve"> лет.</w:t>
      </w:r>
    </w:p>
    <w:p w14:paraId="769E7B24" w14:textId="77777777" w:rsidR="00AB29BD" w:rsidRPr="00FE5E49" w:rsidRDefault="00AB29BD" w:rsidP="00AB29BD">
      <w:pPr>
        <w:rPr>
          <w:sz w:val="28"/>
          <w:szCs w:val="28"/>
          <w:lang w:eastAsia="ar-SA"/>
        </w:rPr>
      </w:pPr>
    </w:p>
    <w:p w14:paraId="23478A73" w14:textId="77777777" w:rsidR="00AB29BD" w:rsidRPr="00FE5E49" w:rsidRDefault="00AB29BD" w:rsidP="008F6DD9">
      <w:pPr>
        <w:rPr>
          <w:sz w:val="28"/>
          <w:szCs w:val="28"/>
          <w:lang w:eastAsia="ar-SA"/>
        </w:rPr>
      </w:pPr>
    </w:p>
    <w:p w14:paraId="58590462" w14:textId="77777777" w:rsidR="008F6DD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Рабочая программа:</w:t>
      </w:r>
      <w:r>
        <w:rPr>
          <w:sz w:val="28"/>
          <w:szCs w:val="28"/>
          <w:lang w:eastAsia="ar-SA"/>
        </w:rPr>
        <w:t xml:space="preserve"> </w:t>
      </w:r>
      <w:r w:rsidRPr="00FE5E49">
        <w:rPr>
          <w:sz w:val="28"/>
          <w:szCs w:val="28"/>
        </w:rPr>
        <w:t xml:space="preserve">«Веселая грамматика», на основе учебно-методического комплекта «Комплексный подход к преодолению ОНР у дошкольников, автор О.С. </w:t>
      </w:r>
      <w:proofErr w:type="spellStart"/>
      <w:r w:rsidRPr="00FE5E49">
        <w:rPr>
          <w:sz w:val="28"/>
          <w:szCs w:val="28"/>
        </w:rPr>
        <w:t>Гамзяк</w:t>
      </w:r>
      <w:proofErr w:type="spellEnd"/>
      <w:r w:rsidRPr="00FE5E49">
        <w:rPr>
          <w:sz w:val="28"/>
          <w:szCs w:val="28"/>
        </w:rPr>
        <w:t xml:space="preserve"> и букварь Н.В. </w:t>
      </w:r>
      <w:proofErr w:type="spellStart"/>
      <w:r w:rsidRPr="00FE5E49">
        <w:rPr>
          <w:sz w:val="28"/>
          <w:szCs w:val="28"/>
        </w:rPr>
        <w:t>Нищева</w:t>
      </w:r>
      <w:proofErr w:type="spellEnd"/>
      <w:r>
        <w:rPr>
          <w:sz w:val="28"/>
          <w:szCs w:val="28"/>
          <w:lang w:eastAsia="ar-SA"/>
        </w:rPr>
        <w:t>.</w:t>
      </w:r>
    </w:p>
    <w:p w14:paraId="6A09F8A5" w14:textId="60849C4E" w:rsidR="008F6DD9" w:rsidRDefault="008F6DD9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>
        <w:rPr>
          <w:sz w:val="28"/>
          <w:szCs w:val="28"/>
          <w:lang w:eastAsia="ar-SA"/>
        </w:rPr>
        <w:t xml:space="preserve">огопед </w:t>
      </w:r>
      <w:proofErr w:type="spellStart"/>
      <w:r>
        <w:rPr>
          <w:sz w:val="28"/>
          <w:szCs w:val="28"/>
          <w:lang w:eastAsia="ar-SA"/>
        </w:rPr>
        <w:t>Пачкова</w:t>
      </w:r>
      <w:proofErr w:type="spellEnd"/>
      <w:r>
        <w:rPr>
          <w:sz w:val="28"/>
          <w:szCs w:val="28"/>
          <w:lang w:eastAsia="ar-SA"/>
        </w:rPr>
        <w:t xml:space="preserve"> Л.А.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>
        <w:rPr>
          <w:sz w:val="28"/>
          <w:szCs w:val="28"/>
          <w:lang w:eastAsia="ar-SA"/>
        </w:rPr>
        <w:t xml:space="preserve">ителя-логопеда. Количество воспитанников </w:t>
      </w:r>
      <w:r w:rsidR="00AB29BD">
        <w:rPr>
          <w:sz w:val="28"/>
          <w:szCs w:val="28"/>
          <w:lang w:eastAsia="ar-SA"/>
        </w:rPr>
        <w:t>8</w:t>
      </w:r>
      <w:r w:rsidRPr="00FE5E49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 xml:space="preserve">, возраст </w:t>
      </w:r>
      <w:r w:rsidR="00365140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AB29BD">
        <w:rPr>
          <w:sz w:val="28"/>
          <w:szCs w:val="28"/>
          <w:lang w:eastAsia="ar-SA"/>
        </w:rPr>
        <w:t>6</w:t>
      </w:r>
      <w:r w:rsidR="00365140">
        <w:rPr>
          <w:sz w:val="28"/>
          <w:szCs w:val="28"/>
          <w:lang w:eastAsia="ar-SA"/>
        </w:rPr>
        <w:t>-</w:t>
      </w:r>
      <w:r w:rsidR="00AB29BD">
        <w:rPr>
          <w:sz w:val="28"/>
          <w:szCs w:val="28"/>
          <w:lang w:eastAsia="ar-SA"/>
        </w:rPr>
        <w:t xml:space="preserve">7 </w:t>
      </w:r>
      <w:r w:rsidRPr="00FE5E49">
        <w:rPr>
          <w:sz w:val="28"/>
          <w:szCs w:val="28"/>
          <w:lang w:eastAsia="ar-SA"/>
        </w:rPr>
        <w:t>лет.</w:t>
      </w:r>
    </w:p>
    <w:p w14:paraId="5A6D4070" w14:textId="047CE5FE" w:rsidR="00AB29BD" w:rsidRDefault="00AB29BD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>Руководитель: учитель-л</w:t>
      </w:r>
      <w:r>
        <w:rPr>
          <w:sz w:val="28"/>
          <w:szCs w:val="28"/>
          <w:lang w:eastAsia="ar-SA"/>
        </w:rPr>
        <w:t xml:space="preserve">огопед </w:t>
      </w:r>
      <w:proofErr w:type="spellStart"/>
      <w:r>
        <w:rPr>
          <w:sz w:val="28"/>
          <w:szCs w:val="28"/>
          <w:lang w:eastAsia="ar-SA"/>
        </w:rPr>
        <w:t>Пачкова</w:t>
      </w:r>
      <w:proofErr w:type="spellEnd"/>
      <w:r>
        <w:rPr>
          <w:sz w:val="28"/>
          <w:szCs w:val="28"/>
          <w:lang w:eastAsia="ar-SA"/>
        </w:rPr>
        <w:t xml:space="preserve"> Л.А.</w:t>
      </w:r>
      <w:r w:rsidRPr="00FE5E49">
        <w:rPr>
          <w:sz w:val="28"/>
          <w:szCs w:val="28"/>
          <w:lang w:eastAsia="ar-SA"/>
        </w:rPr>
        <w:t xml:space="preserve"> Занятия проводятся в кабинете уч</w:t>
      </w:r>
      <w:r>
        <w:rPr>
          <w:sz w:val="28"/>
          <w:szCs w:val="28"/>
          <w:lang w:eastAsia="ar-SA"/>
        </w:rPr>
        <w:t>ителя-логопеда. Количество воспитанников 5</w:t>
      </w:r>
      <w:r w:rsidRPr="00FE5E49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 xml:space="preserve">, возраст – 6-7 </w:t>
      </w:r>
      <w:r w:rsidRPr="00FE5E49">
        <w:rPr>
          <w:sz w:val="28"/>
          <w:szCs w:val="28"/>
          <w:lang w:eastAsia="ar-SA"/>
        </w:rPr>
        <w:t>лет.</w:t>
      </w:r>
    </w:p>
    <w:p w14:paraId="468FF6D9" w14:textId="65FD6B13" w:rsidR="00AB29BD" w:rsidRPr="00FE5E49" w:rsidRDefault="00AB29BD" w:rsidP="008F6DD9">
      <w:pPr>
        <w:rPr>
          <w:sz w:val="28"/>
          <w:szCs w:val="28"/>
          <w:lang w:eastAsia="ar-SA"/>
        </w:rPr>
      </w:pPr>
      <w:r w:rsidRPr="00FE5E49">
        <w:rPr>
          <w:sz w:val="28"/>
          <w:szCs w:val="28"/>
          <w:lang w:eastAsia="ar-SA"/>
        </w:rPr>
        <w:t xml:space="preserve">Руководитель: педагог-психолог </w:t>
      </w:r>
      <w:proofErr w:type="spellStart"/>
      <w:r w:rsidRPr="00FE5E49">
        <w:rPr>
          <w:sz w:val="28"/>
          <w:szCs w:val="28"/>
          <w:lang w:eastAsia="ar-SA"/>
        </w:rPr>
        <w:t>Бадалян</w:t>
      </w:r>
      <w:proofErr w:type="spellEnd"/>
      <w:r w:rsidRPr="00FE5E49">
        <w:rPr>
          <w:sz w:val="28"/>
          <w:szCs w:val="28"/>
          <w:lang w:eastAsia="ar-SA"/>
        </w:rPr>
        <w:t xml:space="preserve"> Д.Я. Занятия проводятся в кабинете педагога-психолога. </w:t>
      </w:r>
      <w:r>
        <w:rPr>
          <w:sz w:val="28"/>
          <w:szCs w:val="28"/>
          <w:lang w:eastAsia="ar-SA"/>
        </w:rPr>
        <w:t>Количество воспитанников 7</w:t>
      </w:r>
      <w:r w:rsidRPr="00FE5E49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 xml:space="preserve">, возраст – 6-7 </w:t>
      </w:r>
      <w:r w:rsidRPr="00FE5E49">
        <w:rPr>
          <w:sz w:val="28"/>
          <w:szCs w:val="28"/>
          <w:lang w:eastAsia="ar-SA"/>
        </w:rPr>
        <w:t>лет.</w:t>
      </w:r>
    </w:p>
    <w:p w14:paraId="1B94B201" w14:textId="77777777" w:rsidR="008F6DD9" w:rsidRPr="00FE5E49" w:rsidRDefault="008F6DD9" w:rsidP="008F6DD9">
      <w:pPr>
        <w:rPr>
          <w:sz w:val="28"/>
          <w:szCs w:val="28"/>
          <w:lang w:eastAsia="ar-SA"/>
        </w:rPr>
      </w:pP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0"/>
        <w:gridCol w:w="4873"/>
      </w:tblGrid>
      <w:tr w:rsidR="008F6DD9" w:rsidRPr="00FE5E49" w14:paraId="136E69D5" w14:textId="77777777" w:rsidTr="008F6DD9">
        <w:trPr>
          <w:trHeight w:val="315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7E98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«Здоровячок</w:t>
            </w:r>
            <w:r w:rsidRPr="00FE5E49">
              <w:rPr>
                <w:b/>
                <w:sz w:val="28"/>
                <w:szCs w:val="28"/>
              </w:rPr>
              <w:t>»</w:t>
            </w:r>
          </w:p>
        </w:tc>
      </w:tr>
      <w:tr w:rsidR="008F6DD9" w:rsidRPr="00FE5E49" w14:paraId="173D8E66" w14:textId="77777777" w:rsidTr="000B21A2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ED757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ЦЕЛИ ОБУЧЕНИЯ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D89B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F6DD9" w:rsidRPr="00FE5E49" w14:paraId="76E11C96" w14:textId="77777777" w:rsidTr="000B21A2">
        <w:trPr>
          <w:trHeight w:val="4191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C9B99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1.Приобщать детей к спорту с раннего детства, воспитывать ловкость, четкость и быстроту реакции, повышать активность, развивать чувство коллективизма.</w:t>
            </w:r>
          </w:p>
          <w:p w14:paraId="403A0D6E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Совершенствовать функции и закаливание организма. Формировать опорно- двигательный аппарат и правильную осанку.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0E6E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Вырабатывать у детей определенные умения обращаться с мячом. Ощущать его свойства и производить движения в соответствии с ним.</w:t>
            </w:r>
          </w:p>
          <w:p w14:paraId="4B9040CA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Углубленное разучивание, закрепление и совершенствование движений.</w:t>
            </w:r>
          </w:p>
          <w:p w14:paraId="78127360" w14:textId="77777777" w:rsidR="008F6DD9" w:rsidRPr="003C0463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3. Основная задача- закреплять и совершенствовать действия с мячом, в создании устойчивых достаточно автоматизированных и вместе с тем гибких навыков.</w:t>
            </w:r>
          </w:p>
        </w:tc>
      </w:tr>
      <w:tr w:rsidR="00C629E3" w:rsidRPr="00FE5E49" w14:paraId="20E6930E" w14:textId="77777777" w:rsidTr="00C629E3">
        <w:trPr>
          <w:trHeight w:val="239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9E3F" w14:textId="63D99FC6" w:rsidR="00C629E3" w:rsidRPr="00FE5E49" w:rsidRDefault="00C629E3" w:rsidP="00DC1373">
            <w:pPr>
              <w:rPr>
                <w:sz w:val="28"/>
                <w:szCs w:val="28"/>
              </w:rPr>
            </w:pPr>
            <w:r w:rsidRPr="00365140">
              <w:rPr>
                <w:b/>
                <w:sz w:val="28"/>
                <w:szCs w:val="28"/>
              </w:rPr>
              <w:t>Группа «Непоседы»</w:t>
            </w:r>
          </w:p>
        </w:tc>
      </w:tr>
      <w:tr w:rsidR="00C629E3" w:rsidRPr="00FE5E49" w14:paraId="672EA7D6" w14:textId="77777777" w:rsidTr="00C629E3">
        <w:trPr>
          <w:trHeight w:val="187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EB309" w14:textId="215A5098" w:rsidR="00C629E3" w:rsidRPr="00FE5E49" w:rsidRDefault="00C629E3" w:rsidP="00C629E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A9A" w14:textId="20D2A8E5" w:rsidR="00C629E3" w:rsidRPr="00FE5E49" w:rsidRDefault="00C629E3" w:rsidP="00C629E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C629E3" w:rsidRPr="00FE5E49" w14:paraId="4E186717" w14:textId="77777777" w:rsidTr="00C629E3">
        <w:trPr>
          <w:trHeight w:val="187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42CA" w14:textId="12F552FE" w:rsidR="00C629E3" w:rsidRPr="00FE5E49" w:rsidRDefault="00C629E3" w:rsidP="00C629E3">
            <w:pPr>
              <w:rPr>
                <w:sz w:val="28"/>
                <w:szCs w:val="28"/>
              </w:rPr>
            </w:pPr>
            <w:bookmarkStart w:id="0" w:name="_Hlk53132973"/>
            <w:r>
              <w:rPr>
                <w:sz w:val="28"/>
                <w:szCs w:val="28"/>
              </w:rPr>
              <w:t>Обучение детей творческому исполнению танцевальных движений и передаче образов через движения, формирование социально значимых личностных качеств и развитие творческих способностей посредством ритмики и танца.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DBF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качеств и умений:</w:t>
            </w:r>
          </w:p>
          <w:p w14:paraId="33B3D06C" w14:textId="77777777" w:rsidR="00C629E3" w:rsidRDefault="00C629E3" w:rsidP="00C629E3">
            <w:pPr>
              <w:rPr>
                <w:sz w:val="28"/>
                <w:szCs w:val="28"/>
              </w:rPr>
            </w:pPr>
            <w:bookmarkStart w:id="1" w:name="_Hlk53133114"/>
            <w:r>
              <w:rPr>
                <w:sz w:val="28"/>
                <w:szCs w:val="28"/>
              </w:rPr>
              <w:t>- развитие точности, координации движений;</w:t>
            </w:r>
          </w:p>
          <w:p w14:paraId="144F98A0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гибкости и пластичности;</w:t>
            </w:r>
          </w:p>
          <w:p w14:paraId="4C9F005A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правильной осанки;</w:t>
            </w:r>
          </w:p>
          <w:p w14:paraId="0ADD4874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умения ориентироваться в пространстве;</w:t>
            </w:r>
          </w:p>
          <w:p w14:paraId="66312FC1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двигательного опыта разнообразными видами движений.</w:t>
            </w:r>
          </w:p>
          <w:bookmarkEnd w:id="1"/>
          <w:p w14:paraId="0801E000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самовыражения в движении под музыку:</w:t>
            </w:r>
          </w:p>
          <w:p w14:paraId="4AFB0E28" w14:textId="77777777" w:rsidR="00C629E3" w:rsidRDefault="00C629E3" w:rsidP="00C629E3">
            <w:pPr>
              <w:rPr>
                <w:sz w:val="28"/>
                <w:szCs w:val="28"/>
              </w:rPr>
            </w:pPr>
            <w:bookmarkStart w:id="2" w:name="_Hlk53133165"/>
            <w:r>
              <w:rPr>
                <w:sz w:val="28"/>
                <w:szCs w:val="28"/>
              </w:rPr>
              <w:t>- привитие основных навыков в умении слушать музыку и передавать в движениях ее образное содержание;</w:t>
            </w:r>
          </w:p>
          <w:p w14:paraId="1C5AEA2D" w14:textId="77777777" w:rsidR="00C629E3" w:rsidRDefault="00C629E3" w:rsidP="00C629E3">
            <w:pPr>
              <w:rPr>
                <w:sz w:val="28"/>
                <w:szCs w:val="28"/>
              </w:rPr>
            </w:pPr>
            <w:bookmarkStart w:id="3" w:name="_Hlk53133188"/>
            <w:bookmarkEnd w:id="2"/>
            <w:r>
              <w:rPr>
                <w:sz w:val="28"/>
                <w:szCs w:val="28"/>
              </w:rPr>
              <w:lastRenderedPageBreak/>
              <w:t>- развитие творческого воображения и фантазии;</w:t>
            </w:r>
          </w:p>
          <w:p w14:paraId="66D68B6C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способности к импровизации.</w:t>
            </w:r>
          </w:p>
          <w:bookmarkEnd w:id="3"/>
          <w:p w14:paraId="4FAFAE96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нравственно-коммуникативных качеств личности:</w:t>
            </w:r>
          </w:p>
          <w:p w14:paraId="21C9901A" w14:textId="041CB2CE" w:rsidR="00C629E3" w:rsidRDefault="00C629E3" w:rsidP="00C629E3">
            <w:pPr>
              <w:rPr>
                <w:sz w:val="28"/>
                <w:szCs w:val="28"/>
              </w:rPr>
            </w:pPr>
            <w:bookmarkStart w:id="4" w:name="_Hlk53133215"/>
            <w:r>
              <w:rPr>
                <w:sz w:val="28"/>
                <w:szCs w:val="28"/>
              </w:rPr>
              <w:t>- воспитание таких качеств, как внимание, целеустремленность, собранность, коллективизм;</w:t>
            </w:r>
          </w:p>
          <w:p w14:paraId="4CAA0698" w14:textId="77777777" w:rsidR="00C629E3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умения вести себя в группе во время движения;</w:t>
            </w:r>
          </w:p>
          <w:p w14:paraId="707831B9" w14:textId="31CBC432" w:rsidR="00C629E3" w:rsidRPr="00FE5E49" w:rsidRDefault="00C629E3" w:rsidP="00C6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чувства такта.</w:t>
            </w:r>
            <w:bookmarkEnd w:id="4"/>
          </w:p>
        </w:tc>
      </w:tr>
      <w:bookmarkEnd w:id="0"/>
      <w:tr w:rsidR="008F6DD9" w:rsidRPr="00FE5E49" w14:paraId="281BC634" w14:textId="77777777" w:rsidTr="008F6DD9">
        <w:trPr>
          <w:trHeight w:val="315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AA4B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«Ритмика</w:t>
            </w:r>
            <w:r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F6DD9" w:rsidRPr="00FE5E49" w14:paraId="1654B5F0" w14:textId="77777777" w:rsidTr="000B21A2">
        <w:trPr>
          <w:trHeight w:val="33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F9341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00B3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0B21A2" w:rsidRPr="00FE5E49" w14:paraId="1AC5B4F9" w14:textId="77777777" w:rsidTr="000B21A2">
        <w:trPr>
          <w:trHeight w:val="33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462AC" w14:textId="77777777" w:rsidR="000B21A2" w:rsidRPr="00FE5E49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творческому исполнению танцевальных движений и передаче образов через движения, формирование социально значимых личностных качеств и развитие творческих способностей посредством ритмики и танца.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9F3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двигательных качеств и умений:</w:t>
            </w:r>
          </w:p>
          <w:p w14:paraId="5EEDF478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точности, координации движений;</w:t>
            </w:r>
          </w:p>
          <w:p w14:paraId="69C88D96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гибкости и пластичности;</w:t>
            </w:r>
          </w:p>
          <w:p w14:paraId="4DECA635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правильной осанки;</w:t>
            </w:r>
          </w:p>
          <w:p w14:paraId="0AB11C9E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умения ориентироваться в пространстве;</w:t>
            </w:r>
          </w:p>
          <w:p w14:paraId="47A39950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обогащение двигательного опыта разнообразными видами движений.</w:t>
            </w:r>
          </w:p>
          <w:p w14:paraId="6A3D6994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самовыражения в движении под музыку:</w:t>
            </w:r>
          </w:p>
          <w:p w14:paraId="51083299" w14:textId="77777777" w:rsidR="000B21A2" w:rsidRDefault="000B21A2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привитие основных навыков в умении слушать музыку и передавать в движениях ее образное содержание</w:t>
            </w:r>
            <w:r w:rsidR="00365140">
              <w:rPr>
                <w:sz w:val="28"/>
                <w:szCs w:val="28"/>
              </w:rPr>
              <w:t>;</w:t>
            </w:r>
          </w:p>
          <w:p w14:paraId="4289FDA2" w14:textId="77777777" w:rsidR="00365140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творческого воображения и фантазии;</w:t>
            </w:r>
          </w:p>
          <w:p w14:paraId="42D418D4" w14:textId="77777777" w:rsidR="00365140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способности к импровизации.</w:t>
            </w:r>
          </w:p>
          <w:p w14:paraId="5DC942D9" w14:textId="77777777" w:rsidR="00365140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нравственно-коммуникативных качеств личности:</w:t>
            </w:r>
          </w:p>
          <w:p w14:paraId="0D1663C4" w14:textId="77777777" w:rsidR="00365140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таких качеств, </w:t>
            </w:r>
            <w:proofErr w:type="spellStart"/>
            <w:r>
              <w:rPr>
                <w:sz w:val="28"/>
                <w:szCs w:val="28"/>
              </w:rPr>
              <w:t>каак</w:t>
            </w:r>
            <w:proofErr w:type="spellEnd"/>
            <w:r>
              <w:rPr>
                <w:sz w:val="28"/>
                <w:szCs w:val="28"/>
              </w:rPr>
              <w:t xml:space="preserve"> внимание, целеустремленность, собранность, коллективизм;</w:t>
            </w:r>
          </w:p>
          <w:p w14:paraId="2EFDFD04" w14:textId="77777777" w:rsidR="00365140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умения вести себя в группе во время движения;</w:t>
            </w:r>
          </w:p>
          <w:p w14:paraId="60E05FBD" w14:textId="77777777" w:rsidR="00365140" w:rsidRPr="00FE5E49" w:rsidRDefault="00365140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чувства такта.</w:t>
            </w:r>
          </w:p>
        </w:tc>
      </w:tr>
      <w:tr w:rsidR="008F6DD9" w:rsidRPr="00FE5E49" w14:paraId="30310A65" w14:textId="77777777" w:rsidTr="008F6DD9">
        <w:trPr>
          <w:trHeight w:val="315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69BC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«</w:t>
            </w:r>
            <w:proofErr w:type="spellStart"/>
            <w:r>
              <w:rPr>
                <w:b/>
                <w:sz w:val="28"/>
                <w:szCs w:val="28"/>
              </w:rPr>
              <w:t>Тестопластика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8F6DD9" w:rsidRPr="00FE5E49" w14:paraId="2EB5A36C" w14:textId="77777777" w:rsidTr="000B21A2">
        <w:trPr>
          <w:trHeight w:val="21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887E6" w14:textId="77777777" w:rsidR="008F6DD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ЦЕЛИ ОБУЧЕНИЯ</w:t>
            </w:r>
          </w:p>
          <w:p w14:paraId="19328023" w14:textId="77777777" w:rsidR="008F6DD9" w:rsidRDefault="008F6DD9" w:rsidP="008F6DD9">
            <w:pPr>
              <w:numPr>
                <w:ilvl w:val="0"/>
                <w:numId w:val="1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Обучение учащихся навыкам изготовления разнообразных изделий из соленого теста.</w:t>
            </w:r>
          </w:p>
          <w:p w14:paraId="416A82AD" w14:textId="77777777" w:rsidR="008F6DD9" w:rsidRPr="00E2708A" w:rsidRDefault="008F6DD9" w:rsidP="008F6DD9">
            <w:pPr>
              <w:numPr>
                <w:ilvl w:val="0"/>
                <w:numId w:val="1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F706" w14:textId="77777777" w:rsidR="008F6DD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lastRenderedPageBreak/>
              <w:t xml:space="preserve">               ЗАДАЧИ</w:t>
            </w:r>
          </w:p>
          <w:p w14:paraId="34C8624B" w14:textId="77777777" w:rsidR="008F6DD9" w:rsidRPr="00E2708A" w:rsidRDefault="008F6DD9" w:rsidP="00DC1373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Обучающие:</w:t>
            </w:r>
          </w:p>
          <w:p w14:paraId="066FAB2B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Закрепление и расширение знаний и умений, полученных при работе с тестом, способствовать их систематизации.</w:t>
            </w:r>
          </w:p>
          <w:p w14:paraId="050654E2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Обучение приемам работы с инструментами.</w:t>
            </w:r>
          </w:p>
          <w:p w14:paraId="5EF327C9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Обучение умению планирования своей работы.</w:t>
            </w:r>
          </w:p>
          <w:p w14:paraId="314A2103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Обучение приемам и технологии изготовления композиций.</w:t>
            </w:r>
          </w:p>
          <w:p w14:paraId="03E14583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Изучение свойств материала, обучение приемам работы с материалом.</w:t>
            </w:r>
          </w:p>
          <w:p w14:paraId="743468C3" w14:textId="77777777" w:rsidR="008F6DD9" w:rsidRDefault="008F6DD9" w:rsidP="008F6DD9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Обучение приемам самостоятельной разработки поделок.</w:t>
            </w:r>
          </w:p>
          <w:p w14:paraId="19A3E732" w14:textId="77777777" w:rsidR="008F6DD9" w:rsidRPr="00E2708A" w:rsidRDefault="008F6DD9" w:rsidP="00DC1373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Развивающие:</w:t>
            </w:r>
          </w:p>
          <w:p w14:paraId="3FE9216F" w14:textId="77777777" w:rsidR="008F6DD9" w:rsidRDefault="008F6DD9" w:rsidP="008F6DD9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Развитие у детей художественного вкуса и творческого потенциала.</w:t>
            </w:r>
          </w:p>
          <w:p w14:paraId="6DB488F8" w14:textId="77777777" w:rsidR="008F6DD9" w:rsidRDefault="008F6DD9" w:rsidP="008F6DD9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Развитие образного мышления и воображения, развитие памяти, внимания, глазомера, мелкой моторики рук.</w:t>
            </w:r>
          </w:p>
          <w:p w14:paraId="41F796A4" w14:textId="77777777" w:rsidR="008F6DD9" w:rsidRDefault="008F6DD9" w:rsidP="008F6DD9">
            <w:pPr>
              <w:numPr>
                <w:ilvl w:val="0"/>
                <w:numId w:val="3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у детей эстетического восприятия окружающего мира.</w:t>
            </w:r>
          </w:p>
          <w:p w14:paraId="525AF7DB" w14:textId="77777777" w:rsidR="008F6DD9" w:rsidRPr="00E2708A" w:rsidRDefault="008F6DD9" w:rsidP="00DC1373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E2708A">
              <w:rPr>
                <w:bCs/>
                <w:color w:val="000000"/>
                <w:sz w:val="28"/>
                <w:szCs w:val="28"/>
              </w:rPr>
              <w:t>Воспитательные:</w:t>
            </w:r>
          </w:p>
          <w:p w14:paraId="06E36414" w14:textId="77777777" w:rsidR="008F6DD9" w:rsidRDefault="008F6DD9" w:rsidP="008F6DD9">
            <w:pPr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Воспитывать трудолюбие, терпение, аккуратность, чувство удовлетворения от совместной работы, чувство взаимопомощи и коллективизма.</w:t>
            </w:r>
          </w:p>
          <w:p w14:paraId="5C830CBC" w14:textId="77777777" w:rsidR="008F6DD9" w:rsidRDefault="008F6DD9" w:rsidP="008F6DD9">
            <w:pPr>
              <w:numPr>
                <w:ilvl w:val="0"/>
                <w:numId w:val="4"/>
              </w:numPr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Воспитывать любовь к декоративно – прикладному творчеству.</w:t>
            </w:r>
          </w:p>
          <w:p w14:paraId="78068F55" w14:textId="1C56C2E6" w:rsidR="00BA1F0C" w:rsidRPr="00AB29BD" w:rsidRDefault="008F6DD9" w:rsidP="00BA1F0C">
            <w:pPr>
              <w:numPr>
                <w:ilvl w:val="0"/>
                <w:numId w:val="4"/>
              </w:numPr>
              <w:spacing w:after="15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Помогать детям в их желании сделать свои работы общественно – значимыми.</w:t>
            </w:r>
          </w:p>
        </w:tc>
      </w:tr>
      <w:tr w:rsidR="008F6DD9" w:rsidRPr="00FE5E49" w14:paraId="236512ED" w14:textId="77777777" w:rsidTr="008F6DD9">
        <w:trPr>
          <w:trHeight w:val="210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28B3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«Хорошее настроение</w:t>
            </w:r>
            <w:r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F6DD9" w:rsidRPr="00FE5E49" w14:paraId="3D64C815" w14:textId="77777777" w:rsidTr="000B21A2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D4E7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94B4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F6DD9" w:rsidRPr="00FE5E49" w14:paraId="3C6C649F" w14:textId="77777777" w:rsidTr="000B21A2">
        <w:trPr>
          <w:trHeight w:val="2238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AFDC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1.Эмоциональное наполнение жизни ребенка и оказание помощи в осознании эмоций и их регуляции.</w:t>
            </w:r>
          </w:p>
          <w:p w14:paraId="24D369C8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Легкая адаптация ребенка в социуме.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F5D8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Развивать эмоциональную сферу ребенка, научить его осознавать свои эмоции, распознавать и произвольно проявлять их.</w:t>
            </w:r>
          </w:p>
          <w:p w14:paraId="2A1D57A8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Дать представления о способах выражения собственных эмоций (мимика, жесты, поза, слово).</w:t>
            </w:r>
          </w:p>
          <w:p w14:paraId="42B888FF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lastRenderedPageBreak/>
              <w:t xml:space="preserve">3. </w:t>
            </w:r>
            <w:r>
              <w:rPr>
                <w:sz w:val="28"/>
                <w:szCs w:val="28"/>
              </w:rPr>
              <w:t>Совершенствовать способность управлять своими чувствами и эмоциями.</w:t>
            </w:r>
          </w:p>
        </w:tc>
      </w:tr>
      <w:tr w:rsidR="008F6DD9" w:rsidRPr="00FE5E49" w14:paraId="7A1399A2" w14:textId="77777777" w:rsidTr="008F6DD9">
        <w:trPr>
          <w:trHeight w:val="210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F444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b/>
                <w:sz w:val="28"/>
                <w:szCs w:val="28"/>
              </w:rPr>
              <w:lastRenderedPageBreak/>
              <w:t>Груп</w:t>
            </w:r>
            <w:r>
              <w:rPr>
                <w:b/>
                <w:sz w:val="28"/>
                <w:szCs w:val="28"/>
              </w:rPr>
              <w:t>па «Веселая грамматика</w:t>
            </w:r>
            <w:r w:rsidRPr="00FE5E49">
              <w:rPr>
                <w:b/>
                <w:sz w:val="28"/>
                <w:szCs w:val="28"/>
              </w:rPr>
              <w:t>».</w:t>
            </w:r>
          </w:p>
        </w:tc>
      </w:tr>
      <w:tr w:rsidR="008F6DD9" w:rsidRPr="00FE5E49" w14:paraId="6154B39D" w14:textId="77777777" w:rsidTr="000B21A2">
        <w:trPr>
          <w:trHeight w:val="31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9E040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ЦЕЛИ ОБУЧЕНИЯ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CF96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 xml:space="preserve">                  ЗАДАЧИ</w:t>
            </w:r>
          </w:p>
        </w:tc>
      </w:tr>
      <w:tr w:rsidR="008F6DD9" w:rsidRPr="00FE5E49" w14:paraId="2F27F33B" w14:textId="77777777" w:rsidTr="000B21A2">
        <w:trPr>
          <w:trHeight w:val="2493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6D46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Развитие интереса и способностей к чтению в образовательной деятельности детей старшего дошкольного возраста через формирование их познавательной активности на основе игровых методик</w:t>
            </w:r>
            <w:r>
              <w:rPr>
                <w:sz w:val="28"/>
                <w:szCs w:val="28"/>
              </w:rPr>
              <w:t>.</w:t>
            </w:r>
          </w:p>
          <w:p w14:paraId="5F1BC4BC" w14:textId="77777777" w:rsidR="008F6DD9" w:rsidRPr="00FE5E49" w:rsidRDefault="008F6DD9" w:rsidP="00DC1373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43E0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1. Развитие звуковой культуры речи;</w:t>
            </w:r>
          </w:p>
          <w:p w14:paraId="79D3D192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2. Совершенствование фонематических процессов (слуха, восприятия);</w:t>
            </w:r>
          </w:p>
          <w:p w14:paraId="4E1BCF24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3. Развитие звукобуквенного анализа;</w:t>
            </w:r>
          </w:p>
          <w:p w14:paraId="1BE670B9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4. Развитие интереса и способностей к чтению;</w:t>
            </w:r>
          </w:p>
          <w:p w14:paraId="727F181C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5. Активизация связной устной речи;</w:t>
            </w:r>
          </w:p>
          <w:p w14:paraId="10CCDF23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6. Развитие памяти, мышления, восприятия, воображения, внимания;</w:t>
            </w:r>
          </w:p>
          <w:p w14:paraId="1E990A06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7. Развитие мелкой моторики (упражнения для пальцев и кистей рук);</w:t>
            </w:r>
          </w:p>
          <w:p w14:paraId="70224684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8. Формирование графических навыков;</w:t>
            </w:r>
          </w:p>
          <w:p w14:paraId="6DF83AF3" w14:textId="77777777" w:rsidR="008F6DD9" w:rsidRPr="00FE5E49" w:rsidRDefault="008F6DD9" w:rsidP="00DC1373">
            <w:pPr>
              <w:rPr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9. Формирование умения общаться со сверстниками и взрослыми;</w:t>
            </w:r>
          </w:p>
          <w:p w14:paraId="66FA6600" w14:textId="77777777" w:rsidR="008F6DD9" w:rsidRPr="00FE5E49" w:rsidRDefault="008F6DD9" w:rsidP="00DC1373">
            <w:pPr>
              <w:rPr>
                <w:b/>
                <w:bCs/>
                <w:sz w:val="28"/>
                <w:szCs w:val="28"/>
              </w:rPr>
            </w:pPr>
            <w:r w:rsidRPr="00FE5E49">
              <w:rPr>
                <w:sz w:val="28"/>
                <w:szCs w:val="28"/>
              </w:rPr>
              <w:t>10. Воспитание доброжелательного отношения к окружающим, способности сопереживать.</w:t>
            </w:r>
          </w:p>
        </w:tc>
      </w:tr>
    </w:tbl>
    <w:p w14:paraId="2AAAE11F" w14:textId="77777777" w:rsidR="008F6DD9" w:rsidRPr="00FE5E49" w:rsidRDefault="008F6DD9" w:rsidP="008F6DD9">
      <w:pPr>
        <w:rPr>
          <w:sz w:val="28"/>
          <w:szCs w:val="28"/>
        </w:rPr>
      </w:pPr>
    </w:p>
    <w:p w14:paraId="0E9959A0" w14:textId="77777777" w:rsidR="008F6DD9" w:rsidRDefault="008F6DD9" w:rsidP="008F6DD9">
      <w:pPr>
        <w:rPr>
          <w:sz w:val="28"/>
          <w:szCs w:val="28"/>
        </w:rPr>
      </w:pPr>
    </w:p>
    <w:p w14:paraId="2C0FF650" w14:textId="77777777" w:rsidR="008F6DD9" w:rsidRDefault="008F6DD9" w:rsidP="008F6DD9">
      <w:pPr>
        <w:rPr>
          <w:sz w:val="28"/>
          <w:szCs w:val="28"/>
        </w:rPr>
      </w:pPr>
    </w:p>
    <w:p w14:paraId="7B6934D3" w14:textId="187C977C" w:rsidR="008F6DD9" w:rsidRDefault="008F6DD9" w:rsidP="00AB29BD">
      <w:pPr>
        <w:jc w:val="center"/>
      </w:pPr>
      <w:r>
        <w:rPr>
          <w:sz w:val="28"/>
          <w:szCs w:val="28"/>
        </w:rPr>
        <w:t>Заведующий МАДОУ ЦРР - д/с № 33 ______</w:t>
      </w:r>
      <w:r w:rsidR="00AB29BD">
        <w:rPr>
          <w:sz w:val="28"/>
          <w:szCs w:val="28"/>
        </w:rPr>
        <w:t xml:space="preserve">_____ Б.С. </w:t>
      </w:r>
      <w:proofErr w:type="spellStart"/>
      <w:r>
        <w:rPr>
          <w:sz w:val="28"/>
          <w:szCs w:val="28"/>
        </w:rPr>
        <w:t>Бабко</w:t>
      </w:r>
      <w:proofErr w:type="spellEnd"/>
      <w:r>
        <w:rPr>
          <w:sz w:val="28"/>
          <w:szCs w:val="28"/>
        </w:rPr>
        <w:t xml:space="preserve"> </w:t>
      </w:r>
    </w:p>
    <w:p w14:paraId="0E1C73B9" w14:textId="77777777" w:rsidR="00197820" w:rsidRDefault="00197820"/>
    <w:sectPr w:rsidR="00197820" w:rsidSect="008F6DD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82"/>
    <w:rsid w:val="000324E8"/>
    <w:rsid w:val="000B21A2"/>
    <w:rsid w:val="00197820"/>
    <w:rsid w:val="00232895"/>
    <w:rsid w:val="00365140"/>
    <w:rsid w:val="004023E2"/>
    <w:rsid w:val="008F6DD9"/>
    <w:rsid w:val="0095506F"/>
    <w:rsid w:val="00AB29BD"/>
    <w:rsid w:val="00B42E1F"/>
    <w:rsid w:val="00BA1F0C"/>
    <w:rsid w:val="00C629E3"/>
    <w:rsid w:val="00DF6482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4BC7"/>
  <w15:chartTrackingRefBased/>
  <w15:docId w15:val="{618DE280-EA0E-4165-BFBC-99446E10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2019-10-29T13:11:00Z</cp:lastPrinted>
  <dcterms:created xsi:type="dcterms:W3CDTF">2020-10-09T07:33:00Z</dcterms:created>
  <dcterms:modified xsi:type="dcterms:W3CDTF">2020-10-09T07:55:00Z</dcterms:modified>
</cp:coreProperties>
</file>