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B" w:rsidRDefault="008E5EEB" w:rsidP="008E5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 по обучению детей по дополнительным образовательн</w:t>
      </w:r>
      <w:r w:rsidR="007B4412">
        <w:rPr>
          <w:b/>
          <w:sz w:val="32"/>
          <w:szCs w:val="32"/>
        </w:rPr>
        <w:t>ым программам в МАДОУ ЦРР-д/с№33</w:t>
      </w:r>
    </w:p>
    <w:p w:rsidR="008E5EEB" w:rsidRDefault="008E5EEB" w:rsidP="008E5EEB">
      <w:pPr>
        <w:rPr>
          <w:sz w:val="28"/>
          <w:szCs w:val="28"/>
        </w:rPr>
      </w:pPr>
    </w:p>
    <w:p w:rsidR="008E5EEB" w:rsidRPr="00FE5E49" w:rsidRDefault="007B4412" w:rsidP="00FE5E49">
      <w:pPr>
        <w:rPr>
          <w:sz w:val="28"/>
          <w:szCs w:val="28"/>
        </w:rPr>
      </w:pPr>
      <w:r w:rsidRPr="00FE5E49">
        <w:rPr>
          <w:sz w:val="28"/>
          <w:szCs w:val="28"/>
        </w:rPr>
        <w:t>В МАДОУ ЦРР- д/с №33</w:t>
      </w:r>
      <w:r w:rsidR="008E5EEB" w:rsidRPr="00FE5E49">
        <w:rPr>
          <w:sz w:val="28"/>
          <w:szCs w:val="28"/>
        </w:rPr>
        <w:t xml:space="preserve"> ведется обучение по дополнительным программам, по следующим направленностям:</w:t>
      </w:r>
    </w:p>
    <w:p w:rsidR="008E5EEB" w:rsidRPr="00FE5E49" w:rsidRDefault="00EE29A4" w:rsidP="00FE5E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Физкультурно-оздоровительная</w:t>
      </w:r>
      <w:r w:rsidR="008E5EEB" w:rsidRPr="00FE5E49">
        <w:rPr>
          <w:b/>
          <w:sz w:val="28"/>
          <w:szCs w:val="28"/>
        </w:rPr>
        <w:t xml:space="preserve"> направленность:</w:t>
      </w:r>
    </w:p>
    <w:p w:rsidR="00B969A5" w:rsidRPr="00FE5E49" w:rsidRDefault="007B4412" w:rsidP="00FE5E49">
      <w:pPr>
        <w:rPr>
          <w:sz w:val="28"/>
          <w:szCs w:val="28"/>
          <w:lang w:eastAsia="ar-SA"/>
        </w:rPr>
      </w:pPr>
      <w:r w:rsidRPr="00FE5E49">
        <w:rPr>
          <w:b/>
          <w:sz w:val="28"/>
          <w:szCs w:val="28"/>
          <w:lang w:eastAsia="ar-SA"/>
        </w:rPr>
        <w:t>Группа «Здоровячек</w:t>
      </w:r>
      <w:r w:rsidR="004A2C5D" w:rsidRPr="00FE5E49">
        <w:rPr>
          <w:b/>
          <w:sz w:val="28"/>
          <w:szCs w:val="28"/>
          <w:lang w:eastAsia="ar-SA"/>
        </w:rPr>
        <w:t>».</w:t>
      </w:r>
    </w:p>
    <w:p w:rsidR="00B969A5" w:rsidRPr="00FE5E49" w:rsidRDefault="004A2C5D" w:rsidP="00FE5E49">
      <w:pPr>
        <w:rPr>
          <w:sz w:val="28"/>
          <w:szCs w:val="28"/>
        </w:rPr>
      </w:pPr>
      <w:r w:rsidRPr="00FE5E49">
        <w:rPr>
          <w:sz w:val="28"/>
          <w:szCs w:val="28"/>
        </w:rPr>
        <w:t xml:space="preserve">Лечебно-оздоровительная программа «Здоровячек». </w:t>
      </w:r>
    </w:p>
    <w:p w:rsidR="007B4412" w:rsidRPr="00FE5E49" w:rsidRDefault="00813C60" w:rsidP="00FE5E4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</w:rPr>
        <w:t xml:space="preserve">Руководитель: </w:t>
      </w:r>
      <w:r w:rsidR="00B969A5" w:rsidRPr="00FE5E49">
        <w:rPr>
          <w:sz w:val="28"/>
          <w:szCs w:val="28"/>
        </w:rPr>
        <w:t xml:space="preserve">инструктор по ФК Канаев С.В. </w:t>
      </w:r>
      <w:r w:rsidR="00B969A5" w:rsidRPr="00FE5E49">
        <w:rPr>
          <w:sz w:val="28"/>
          <w:szCs w:val="28"/>
          <w:lang w:eastAsia="ar-SA"/>
        </w:rPr>
        <w:t>З</w:t>
      </w:r>
      <w:r w:rsidR="008E5EEB" w:rsidRPr="00FE5E49">
        <w:rPr>
          <w:sz w:val="28"/>
          <w:szCs w:val="28"/>
          <w:lang w:eastAsia="ar-SA"/>
        </w:rPr>
        <w:t xml:space="preserve">анятия проводятся в </w:t>
      </w:r>
      <w:r w:rsidR="007B4412" w:rsidRPr="00FE5E49">
        <w:rPr>
          <w:sz w:val="28"/>
          <w:szCs w:val="28"/>
          <w:lang w:eastAsia="ar-SA"/>
        </w:rPr>
        <w:t>спорт</w:t>
      </w:r>
      <w:r w:rsidRPr="00FE5E49">
        <w:rPr>
          <w:sz w:val="28"/>
          <w:szCs w:val="28"/>
          <w:lang w:eastAsia="ar-SA"/>
        </w:rPr>
        <w:t>ивном зале</w:t>
      </w:r>
      <w:r w:rsidR="00B969A5" w:rsidRPr="00FE5E49">
        <w:rPr>
          <w:sz w:val="28"/>
          <w:szCs w:val="28"/>
          <w:lang w:eastAsia="ar-SA"/>
        </w:rPr>
        <w:t>,</w:t>
      </w:r>
      <w:r w:rsidR="007B4412" w:rsidRPr="00FE5E49">
        <w:rPr>
          <w:sz w:val="28"/>
          <w:szCs w:val="28"/>
          <w:lang w:eastAsia="ar-SA"/>
        </w:rPr>
        <w:t>количество воспитанников 16</w:t>
      </w:r>
      <w:r w:rsidRPr="00FE5E49">
        <w:rPr>
          <w:sz w:val="28"/>
          <w:szCs w:val="28"/>
          <w:lang w:eastAsia="ar-SA"/>
        </w:rPr>
        <w:t xml:space="preserve"> человек</w:t>
      </w:r>
      <w:r w:rsidR="00B969A5" w:rsidRPr="00FE5E49">
        <w:rPr>
          <w:sz w:val="28"/>
          <w:szCs w:val="28"/>
          <w:lang w:eastAsia="ar-SA"/>
        </w:rPr>
        <w:t>,возраст-</w:t>
      </w:r>
      <w:r w:rsidRPr="00FE5E49">
        <w:rPr>
          <w:sz w:val="28"/>
          <w:szCs w:val="28"/>
          <w:lang w:eastAsia="ar-SA"/>
        </w:rPr>
        <w:t>5-7 лет.</w:t>
      </w:r>
    </w:p>
    <w:p w:rsidR="00813C60" w:rsidRPr="00FE5E49" w:rsidRDefault="00813C60" w:rsidP="00FE5E49">
      <w:pPr>
        <w:rPr>
          <w:sz w:val="28"/>
          <w:szCs w:val="28"/>
        </w:rPr>
      </w:pPr>
      <w:r w:rsidRPr="00FE5E49">
        <w:rPr>
          <w:sz w:val="28"/>
          <w:szCs w:val="28"/>
        </w:rPr>
        <w:t xml:space="preserve">Лечебно-оздоровительная программа «Здоровячек». </w:t>
      </w:r>
    </w:p>
    <w:p w:rsidR="008E5EEB" w:rsidRPr="00EE29A4" w:rsidRDefault="00813C60" w:rsidP="00FE5E49">
      <w:pPr>
        <w:rPr>
          <w:b/>
          <w:sz w:val="28"/>
          <w:szCs w:val="28"/>
        </w:rPr>
      </w:pPr>
      <w:r w:rsidRPr="00FE5E49">
        <w:rPr>
          <w:sz w:val="28"/>
          <w:szCs w:val="28"/>
        </w:rPr>
        <w:t xml:space="preserve">Руководитель: </w:t>
      </w:r>
      <w:r w:rsidR="00B969A5" w:rsidRPr="00FE5E49">
        <w:rPr>
          <w:sz w:val="28"/>
          <w:szCs w:val="28"/>
          <w:lang w:eastAsia="ar-SA"/>
        </w:rPr>
        <w:t>инструктор по ФК Сергеенко С.Ю. Занятия проводятся в группе «Радуга</w:t>
      </w:r>
      <w:r w:rsidR="007B4412" w:rsidRPr="00FE5E49">
        <w:rPr>
          <w:sz w:val="28"/>
          <w:szCs w:val="28"/>
          <w:lang w:eastAsia="ar-SA"/>
        </w:rPr>
        <w:t>», количество воспитанников 14 человек</w:t>
      </w:r>
      <w:r w:rsidR="00B969A5" w:rsidRPr="00FE5E49">
        <w:rPr>
          <w:sz w:val="28"/>
          <w:szCs w:val="28"/>
          <w:lang w:eastAsia="ar-SA"/>
        </w:rPr>
        <w:t>, возраст- 2-3 года. З</w:t>
      </w:r>
      <w:r w:rsidR="007B4412" w:rsidRPr="00FE5E49">
        <w:rPr>
          <w:sz w:val="28"/>
          <w:szCs w:val="28"/>
          <w:lang w:eastAsia="ar-SA"/>
        </w:rPr>
        <w:t>анят</w:t>
      </w:r>
      <w:r w:rsidR="00B969A5" w:rsidRPr="00FE5E49">
        <w:rPr>
          <w:sz w:val="28"/>
          <w:szCs w:val="28"/>
          <w:lang w:eastAsia="ar-SA"/>
        </w:rPr>
        <w:t xml:space="preserve">ия проводятся в </w:t>
      </w:r>
      <w:r w:rsidR="007B4412" w:rsidRPr="00FE5E49">
        <w:rPr>
          <w:sz w:val="28"/>
          <w:szCs w:val="28"/>
          <w:lang w:eastAsia="ar-SA"/>
        </w:rPr>
        <w:t xml:space="preserve">группе «Ручеек», количество воспитанников </w:t>
      </w:r>
      <w:r w:rsidR="004A2C5D" w:rsidRPr="00FE5E49">
        <w:rPr>
          <w:sz w:val="28"/>
          <w:szCs w:val="28"/>
          <w:lang w:eastAsia="ar-SA"/>
        </w:rPr>
        <w:t>10 человек</w:t>
      </w:r>
      <w:r w:rsidR="00B969A5" w:rsidRPr="00FE5E49">
        <w:rPr>
          <w:sz w:val="28"/>
          <w:szCs w:val="28"/>
          <w:lang w:eastAsia="ar-SA"/>
        </w:rPr>
        <w:t>, возраст-</w:t>
      </w:r>
      <w:r w:rsidR="004A2C5D" w:rsidRPr="00FE5E49">
        <w:rPr>
          <w:sz w:val="28"/>
          <w:szCs w:val="28"/>
          <w:lang w:eastAsia="ar-SA"/>
        </w:rPr>
        <w:t xml:space="preserve"> 3-4 года.</w:t>
      </w:r>
    </w:p>
    <w:p w:rsidR="008E5EEB" w:rsidRPr="00FE5E49" w:rsidRDefault="008E5EEB" w:rsidP="00FE5E49">
      <w:pPr>
        <w:rPr>
          <w:b/>
          <w:sz w:val="28"/>
          <w:szCs w:val="28"/>
        </w:rPr>
      </w:pPr>
      <w:r w:rsidRPr="00FE5E49">
        <w:rPr>
          <w:b/>
          <w:sz w:val="28"/>
          <w:szCs w:val="28"/>
        </w:rPr>
        <w:t>Художественно-эстетическая направленность:</w:t>
      </w:r>
    </w:p>
    <w:p w:rsidR="00B969A5" w:rsidRPr="00FE5E49" w:rsidRDefault="007A1484" w:rsidP="00FE5E49">
      <w:pPr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Группа «Непоседы</w:t>
      </w:r>
      <w:r w:rsidR="008E5EEB" w:rsidRPr="00FE5E49">
        <w:rPr>
          <w:b/>
          <w:sz w:val="28"/>
          <w:szCs w:val="28"/>
        </w:rPr>
        <w:t>».</w:t>
      </w:r>
    </w:p>
    <w:p w:rsidR="004A2C5D" w:rsidRPr="00FE5E49" w:rsidRDefault="008E5EEB" w:rsidP="00FE5E49">
      <w:pPr>
        <w:rPr>
          <w:sz w:val="28"/>
          <w:szCs w:val="28"/>
        </w:rPr>
      </w:pPr>
      <w:r w:rsidRPr="00FE5E49">
        <w:rPr>
          <w:sz w:val="28"/>
          <w:szCs w:val="28"/>
          <w:lang w:eastAsia="ar-SA"/>
        </w:rPr>
        <w:t xml:space="preserve">Рабочая программа: </w:t>
      </w:r>
      <w:r w:rsidR="004A2C5D" w:rsidRPr="00FE5E49">
        <w:rPr>
          <w:sz w:val="28"/>
          <w:szCs w:val="28"/>
        </w:rPr>
        <w:t>Си-Фи-Дансе Ж.Е. Фирилёва, Е.Г. Сайкина «Ритмопластика и танцы»</w:t>
      </w:r>
      <w:r w:rsidR="004A2C5D" w:rsidRPr="00FE5E49">
        <w:rPr>
          <w:sz w:val="28"/>
          <w:szCs w:val="28"/>
          <w:lang w:eastAsia="ar-SA"/>
        </w:rPr>
        <w:t>.</w:t>
      </w:r>
    </w:p>
    <w:p w:rsidR="008E5EEB" w:rsidRPr="00FE5E49" w:rsidRDefault="008E5EEB" w:rsidP="00FE5E4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</w:t>
      </w:r>
      <w:r w:rsidR="00B969A5" w:rsidRPr="00FE5E49">
        <w:rPr>
          <w:sz w:val="28"/>
          <w:szCs w:val="28"/>
          <w:lang w:eastAsia="ar-SA"/>
        </w:rPr>
        <w:t xml:space="preserve">ель: </w:t>
      </w:r>
      <w:r w:rsidRPr="00FE5E49">
        <w:rPr>
          <w:sz w:val="28"/>
          <w:szCs w:val="28"/>
          <w:lang w:eastAsia="ar-SA"/>
        </w:rPr>
        <w:t>музыкал</w:t>
      </w:r>
      <w:r w:rsidR="004A2C5D" w:rsidRPr="00FE5E49">
        <w:rPr>
          <w:sz w:val="28"/>
          <w:szCs w:val="28"/>
          <w:lang w:eastAsia="ar-SA"/>
        </w:rPr>
        <w:t>ьны</w:t>
      </w:r>
      <w:r w:rsidR="00B969A5" w:rsidRPr="00FE5E49">
        <w:rPr>
          <w:sz w:val="28"/>
          <w:szCs w:val="28"/>
          <w:lang w:eastAsia="ar-SA"/>
        </w:rPr>
        <w:t>й руководитель Рудинская Е.В. З</w:t>
      </w:r>
      <w:r w:rsidRPr="00FE5E49">
        <w:rPr>
          <w:sz w:val="28"/>
          <w:szCs w:val="28"/>
          <w:lang w:eastAsia="ar-SA"/>
        </w:rPr>
        <w:t>анятия проводятся в м</w:t>
      </w:r>
      <w:r w:rsidR="004A2C5D" w:rsidRPr="00FE5E49">
        <w:rPr>
          <w:sz w:val="28"/>
          <w:szCs w:val="28"/>
          <w:lang w:eastAsia="ar-SA"/>
        </w:rPr>
        <w:t xml:space="preserve">узыкальном </w:t>
      </w:r>
      <w:r w:rsidR="00B969A5" w:rsidRPr="00FE5E49">
        <w:rPr>
          <w:sz w:val="28"/>
          <w:szCs w:val="28"/>
          <w:lang w:eastAsia="ar-SA"/>
        </w:rPr>
        <w:t>зале</w:t>
      </w:r>
      <w:r w:rsidR="004A2C5D" w:rsidRPr="00FE5E49">
        <w:rPr>
          <w:sz w:val="28"/>
          <w:szCs w:val="28"/>
          <w:lang w:eastAsia="ar-SA"/>
        </w:rPr>
        <w:t>, количество воспитанников 10-11 человек</w:t>
      </w:r>
      <w:r w:rsidR="00B969A5" w:rsidRPr="00FE5E49">
        <w:rPr>
          <w:sz w:val="28"/>
          <w:szCs w:val="28"/>
          <w:lang w:eastAsia="ar-SA"/>
        </w:rPr>
        <w:t>, возраст- 5-7 лет.</w:t>
      </w:r>
    </w:p>
    <w:p w:rsidR="00B969A5" w:rsidRPr="00FE5E49" w:rsidRDefault="00B969A5" w:rsidP="00FE5E49">
      <w:pPr>
        <w:rPr>
          <w:sz w:val="28"/>
          <w:szCs w:val="28"/>
        </w:rPr>
      </w:pPr>
      <w:r w:rsidRPr="00FE5E49">
        <w:rPr>
          <w:sz w:val="28"/>
          <w:szCs w:val="28"/>
          <w:lang w:eastAsia="ar-SA"/>
        </w:rPr>
        <w:t xml:space="preserve">Рабочая программа: </w:t>
      </w:r>
      <w:r w:rsidRPr="00FE5E49">
        <w:rPr>
          <w:sz w:val="28"/>
          <w:szCs w:val="28"/>
        </w:rPr>
        <w:t>Си-Фи-Дансе Ж.Е. Фирилёва, Е.Г. Сайкина «Ритмопластика и танцы»</w:t>
      </w:r>
      <w:r w:rsidRPr="00FE5E49">
        <w:rPr>
          <w:sz w:val="28"/>
          <w:szCs w:val="28"/>
          <w:lang w:eastAsia="ar-SA"/>
        </w:rPr>
        <w:t>.</w:t>
      </w:r>
    </w:p>
    <w:p w:rsidR="004A2C5D" w:rsidRPr="00FE5E49" w:rsidRDefault="00B969A5" w:rsidP="00FE5E4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 xml:space="preserve">Руководитель: </w:t>
      </w:r>
      <w:r w:rsidR="004A2C5D" w:rsidRPr="00FE5E49">
        <w:rPr>
          <w:sz w:val="28"/>
          <w:szCs w:val="28"/>
          <w:lang w:eastAsia="ar-SA"/>
        </w:rPr>
        <w:t>музыкаль</w:t>
      </w:r>
      <w:r w:rsidRPr="00FE5E49">
        <w:rPr>
          <w:sz w:val="28"/>
          <w:szCs w:val="28"/>
          <w:lang w:eastAsia="ar-SA"/>
        </w:rPr>
        <w:t>ный руководитель Корчагина М.А. З</w:t>
      </w:r>
      <w:r w:rsidR="004A2C5D" w:rsidRPr="00FE5E49">
        <w:rPr>
          <w:sz w:val="28"/>
          <w:szCs w:val="28"/>
          <w:lang w:eastAsia="ar-SA"/>
        </w:rPr>
        <w:t>анятия проводятся в музыкальном и сп</w:t>
      </w:r>
      <w:r w:rsidRPr="00FE5E49">
        <w:rPr>
          <w:sz w:val="28"/>
          <w:szCs w:val="28"/>
          <w:lang w:eastAsia="ar-SA"/>
        </w:rPr>
        <w:t>ортивном залах</w:t>
      </w:r>
      <w:r w:rsidR="004A2C5D" w:rsidRPr="00FE5E49">
        <w:rPr>
          <w:sz w:val="28"/>
          <w:szCs w:val="28"/>
          <w:lang w:eastAsia="ar-SA"/>
        </w:rPr>
        <w:t>, количество воспитанников 40-44 человека</w:t>
      </w:r>
      <w:r w:rsidRPr="00FE5E49">
        <w:rPr>
          <w:sz w:val="28"/>
          <w:szCs w:val="28"/>
          <w:lang w:eastAsia="ar-SA"/>
        </w:rPr>
        <w:t>, возраст- 4-5 лет.</w:t>
      </w:r>
    </w:p>
    <w:p w:rsidR="004A2C5D" w:rsidRPr="00FE5E49" w:rsidRDefault="004A2C5D" w:rsidP="00FE5E49">
      <w:pPr>
        <w:rPr>
          <w:sz w:val="28"/>
          <w:szCs w:val="28"/>
        </w:rPr>
      </w:pPr>
      <w:r w:rsidRPr="00FE5E49">
        <w:rPr>
          <w:b/>
          <w:sz w:val="28"/>
          <w:szCs w:val="28"/>
        </w:rPr>
        <w:t xml:space="preserve">Группа «Ритмика». </w:t>
      </w:r>
      <w:r w:rsidRPr="00FE5E49">
        <w:rPr>
          <w:sz w:val="28"/>
          <w:szCs w:val="28"/>
        </w:rPr>
        <w:t>Программа по ритмике «Учимся танцевать», для детей раннего и младшего возраста 2-4 года.</w:t>
      </w:r>
    </w:p>
    <w:p w:rsidR="004A2C5D" w:rsidRPr="00FE5E49" w:rsidRDefault="004A2C5D" w:rsidP="00FE5E49">
      <w:pPr>
        <w:rPr>
          <w:sz w:val="28"/>
          <w:szCs w:val="28"/>
        </w:rPr>
      </w:pPr>
      <w:r w:rsidRPr="00FE5E49">
        <w:rPr>
          <w:sz w:val="28"/>
          <w:szCs w:val="28"/>
        </w:rPr>
        <w:t>Руководитель:</w:t>
      </w:r>
      <w:r w:rsidR="00813C60" w:rsidRPr="00FE5E49">
        <w:rPr>
          <w:sz w:val="28"/>
          <w:szCs w:val="28"/>
          <w:lang w:eastAsia="ar-SA"/>
        </w:rPr>
        <w:t>музыкальный руководитель Федорова Н.Н.</w:t>
      </w:r>
      <w:r w:rsidR="00B969A5" w:rsidRPr="00FE5E49">
        <w:rPr>
          <w:sz w:val="28"/>
          <w:szCs w:val="28"/>
          <w:lang w:eastAsia="ar-SA"/>
        </w:rPr>
        <w:t xml:space="preserve"> Занятия проводятся в </w:t>
      </w:r>
      <w:r w:rsidRPr="00FE5E49">
        <w:rPr>
          <w:sz w:val="28"/>
          <w:szCs w:val="28"/>
          <w:lang w:eastAsia="ar-SA"/>
        </w:rPr>
        <w:t>группе «</w:t>
      </w:r>
      <w:r w:rsidR="00B969A5" w:rsidRPr="00FE5E49">
        <w:rPr>
          <w:sz w:val="28"/>
          <w:szCs w:val="28"/>
          <w:lang w:eastAsia="ar-SA"/>
        </w:rPr>
        <w:t>Подсолнушек</w:t>
      </w:r>
      <w:r w:rsidRPr="00FE5E49">
        <w:rPr>
          <w:sz w:val="28"/>
          <w:szCs w:val="28"/>
          <w:lang w:eastAsia="ar-SA"/>
        </w:rPr>
        <w:t xml:space="preserve">», количество воспитанников </w:t>
      </w:r>
      <w:r w:rsidR="00813C60" w:rsidRPr="00FE5E49">
        <w:rPr>
          <w:sz w:val="28"/>
          <w:szCs w:val="28"/>
          <w:lang w:eastAsia="ar-SA"/>
        </w:rPr>
        <w:t>18-20</w:t>
      </w:r>
      <w:r w:rsidRPr="00FE5E49">
        <w:rPr>
          <w:sz w:val="28"/>
          <w:szCs w:val="28"/>
          <w:lang w:eastAsia="ar-SA"/>
        </w:rPr>
        <w:t xml:space="preserve"> человек</w:t>
      </w:r>
      <w:r w:rsidR="00B969A5" w:rsidRPr="00FE5E49">
        <w:rPr>
          <w:sz w:val="28"/>
          <w:szCs w:val="28"/>
          <w:lang w:eastAsia="ar-SA"/>
        </w:rPr>
        <w:t>, возраст 2-3 года. З</w:t>
      </w:r>
      <w:r w:rsidRPr="00FE5E49">
        <w:rPr>
          <w:sz w:val="28"/>
          <w:szCs w:val="28"/>
          <w:lang w:eastAsia="ar-SA"/>
        </w:rPr>
        <w:t>анятия проводятся в</w:t>
      </w:r>
      <w:r w:rsidR="00B969A5" w:rsidRPr="00FE5E49">
        <w:rPr>
          <w:sz w:val="28"/>
          <w:szCs w:val="28"/>
          <w:lang w:eastAsia="ar-SA"/>
        </w:rPr>
        <w:t xml:space="preserve"> группе «Березка</w:t>
      </w:r>
      <w:r w:rsidRPr="00FE5E49">
        <w:rPr>
          <w:sz w:val="28"/>
          <w:szCs w:val="28"/>
          <w:lang w:eastAsia="ar-SA"/>
        </w:rPr>
        <w:t xml:space="preserve">», количество воспитанников </w:t>
      </w:r>
      <w:r w:rsidR="00813C60" w:rsidRPr="00FE5E49">
        <w:rPr>
          <w:sz w:val="28"/>
          <w:szCs w:val="28"/>
          <w:lang w:eastAsia="ar-SA"/>
        </w:rPr>
        <w:t>12-15</w:t>
      </w:r>
      <w:r w:rsidRPr="00FE5E49">
        <w:rPr>
          <w:sz w:val="28"/>
          <w:szCs w:val="28"/>
          <w:lang w:eastAsia="ar-SA"/>
        </w:rPr>
        <w:t xml:space="preserve"> человек</w:t>
      </w:r>
      <w:r w:rsidR="00B969A5" w:rsidRPr="00FE5E49">
        <w:rPr>
          <w:sz w:val="28"/>
          <w:szCs w:val="28"/>
          <w:lang w:eastAsia="ar-SA"/>
        </w:rPr>
        <w:t>, возраст-</w:t>
      </w:r>
      <w:r w:rsidRPr="00FE5E49">
        <w:rPr>
          <w:sz w:val="28"/>
          <w:szCs w:val="28"/>
          <w:lang w:eastAsia="ar-SA"/>
        </w:rPr>
        <w:t xml:space="preserve"> 3-4 года.</w:t>
      </w:r>
    </w:p>
    <w:p w:rsidR="00813C60" w:rsidRPr="00FE5E49" w:rsidRDefault="008E5EEB" w:rsidP="00FE5E49">
      <w:pPr>
        <w:rPr>
          <w:sz w:val="28"/>
          <w:szCs w:val="28"/>
          <w:lang w:eastAsia="ar-SA"/>
        </w:rPr>
      </w:pPr>
      <w:r w:rsidRPr="00FE5E49">
        <w:rPr>
          <w:b/>
          <w:sz w:val="28"/>
          <w:szCs w:val="28"/>
        </w:rPr>
        <w:t>Групп</w:t>
      </w:r>
      <w:r w:rsidR="00813C60" w:rsidRPr="00FE5E49">
        <w:rPr>
          <w:b/>
          <w:sz w:val="28"/>
          <w:szCs w:val="28"/>
        </w:rPr>
        <w:t>а «Тестопластика</w:t>
      </w:r>
      <w:r w:rsidRPr="00FE5E49">
        <w:rPr>
          <w:b/>
          <w:sz w:val="28"/>
          <w:szCs w:val="28"/>
        </w:rPr>
        <w:t xml:space="preserve">». </w:t>
      </w:r>
      <w:r w:rsidRPr="00FE5E49">
        <w:rPr>
          <w:sz w:val="28"/>
          <w:szCs w:val="28"/>
          <w:lang w:eastAsia="ar-SA"/>
        </w:rPr>
        <w:t xml:space="preserve">Рабочая программа: </w:t>
      </w:r>
      <w:r w:rsidR="00813C60" w:rsidRPr="00FE5E49">
        <w:rPr>
          <w:sz w:val="28"/>
          <w:szCs w:val="28"/>
        </w:rPr>
        <w:t>«Мукосольки», автор И.А. Лыкова</w:t>
      </w:r>
      <w:r w:rsidR="00B969A5" w:rsidRPr="00FE5E49">
        <w:rPr>
          <w:sz w:val="28"/>
          <w:szCs w:val="28"/>
        </w:rPr>
        <w:t>.</w:t>
      </w:r>
    </w:p>
    <w:p w:rsidR="00FE5E49" w:rsidRPr="00FE5E49" w:rsidRDefault="00813C60" w:rsidP="00FE5E4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Руководитель: педагог дополнительного образования Новикова Л.Н</w:t>
      </w:r>
      <w:r w:rsidR="008E5EEB" w:rsidRPr="00FE5E49">
        <w:rPr>
          <w:sz w:val="28"/>
          <w:szCs w:val="28"/>
          <w:lang w:eastAsia="ar-SA"/>
        </w:rPr>
        <w:t>. Занятия проводятся в</w:t>
      </w:r>
      <w:r w:rsidRPr="00FE5E49">
        <w:rPr>
          <w:sz w:val="28"/>
          <w:szCs w:val="28"/>
          <w:lang w:eastAsia="ar-SA"/>
        </w:rPr>
        <w:t xml:space="preserve"> ИЗО студии. Количество воспитанников 10-11</w:t>
      </w:r>
      <w:r w:rsidR="008E5EEB" w:rsidRPr="00FE5E49">
        <w:rPr>
          <w:sz w:val="28"/>
          <w:szCs w:val="28"/>
          <w:lang w:eastAsia="ar-SA"/>
        </w:rPr>
        <w:t xml:space="preserve"> человек</w:t>
      </w:r>
      <w:r w:rsidR="00FE5E49" w:rsidRPr="00FE5E49">
        <w:rPr>
          <w:sz w:val="28"/>
          <w:szCs w:val="28"/>
          <w:lang w:eastAsia="ar-SA"/>
        </w:rPr>
        <w:t xml:space="preserve">, </w:t>
      </w:r>
    </w:p>
    <w:p w:rsidR="008E5EEB" w:rsidRPr="00FE5E49" w:rsidRDefault="00FE5E49" w:rsidP="00FE5E49">
      <w:pPr>
        <w:rPr>
          <w:color w:val="000000" w:themeColor="text1"/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возраст-</w:t>
      </w:r>
      <w:r w:rsidR="00C04266" w:rsidRPr="00FE5E49">
        <w:rPr>
          <w:color w:val="000000" w:themeColor="text1"/>
          <w:sz w:val="28"/>
          <w:szCs w:val="28"/>
          <w:lang w:eastAsia="ar-SA"/>
        </w:rPr>
        <w:t>4</w:t>
      </w:r>
      <w:r w:rsidR="008E5EEB" w:rsidRPr="00FE5E49">
        <w:rPr>
          <w:color w:val="000000" w:themeColor="text1"/>
          <w:sz w:val="28"/>
          <w:szCs w:val="28"/>
          <w:lang w:eastAsia="ar-SA"/>
        </w:rPr>
        <w:t>-7 лет.</w:t>
      </w:r>
    </w:p>
    <w:p w:rsidR="008E5EEB" w:rsidRPr="00FE5E49" w:rsidRDefault="008E5EEB" w:rsidP="00FE5E49">
      <w:pPr>
        <w:rPr>
          <w:b/>
          <w:sz w:val="28"/>
          <w:szCs w:val="28"/>
        </w:rPr>
      </w:pPr>
      <w:r w:rsidRPr="00FE5E49">
        <w:rPr>
          <w:b/>
          <w:sz w:val="28"/>
          <w:szCs w:val="28"/>
        </w:rPr>
        <w:t>Социально-педагогическая направленность:</w:t>
      </w:r>
    </w:p>
    <w:p w:rsidR="00C04266" w:rsidRPr="00FE5E49" w:rsidRDefault="008E5EEB" w:rsidP="00FE5E49">
      <w:pPr>
        <w:rPr>
          <w:sz w:val="28"/>
          <w:szCs w:val="28"/>
        </w:rPr>
      </w:pPr>
      <w:r w:rsidRPr="00FE5E49">
        <w:rPr>
          <w:b/>
          <w:sz w:val="28"/>
          <w:szCs w:val="28"/>
          <w:lang w:eastAsia="ar-SA"/>
        </w:rPr>
        <w:t>Г</w:t>
      </w:r>
      <w:r w:rsidR="00813C60" w:rsidRPr="00FE5E49">
        <w:rPr>
          <w:b/>
          <w:sz w:val="28"/>
          <w:szCs w:val="28"/>
          <w:lang w:eastAsia="ar-SA"/>
        </w:rPr>
        <w:t>руппа «Хорошее настроение</w:t>
      </w:r>
      <w:r w:rsidRPr="00FE5E49">
        <w:rPr>
          <w:b/>
          <w:sz w:val="28"/>
          <w:szCs w:val="28"/>
          <w:lang w:eastAsia="ar-SA"/>
        </w:rPr>
        <w:t xml:space="preserve">». </w:t>
      </w:r>
      <w:r w:rsidR="00813C60" w:rsidRPr="00FE5E49">
        <w:rPr>
          <w:sz w:val="28"/>
          <w:szCs w:val="28"/>
        </w:rPr>
        <w:t>Программа психолого-педагогических занятий для дошкольников «Цветик-семицветик» под редакцией Н.Ю. Куражевой</w:t>
      </w:r>
      <w:r w:rsidR="00C04266" w:rsidRPr="00FE5E49">
        <w:rPr>
          <w:sz w:val="28"/>
          <w:szCs w:val="28"/>
        </w:rPr>
        <w:t>.</w:t>
      </w:r>
    </w:p>
    <w:p w:rsidR="008E5EEB" w:rsidRPr="00FE5E49" w:rsidRDefault="00813C60" w:rsidP="00FE5E49">
      <w:pPr>
        <w:rPr>
          <w:color w:val="000000" w:themeColor="text1"/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Руководитель: педагог-психолог Бадалян Д.Я.</w:t>
      </w:r>
      <w:r w:rsidR="008E5EEB" w:rsidRPr="00FE5E49">
        <w:rPr>
          <w:sz w:val="28"/>
          <w:szCs w:val="28"/>
          <w:lang w:eastAsia="ar-SA"/>
        </w:rPr>
        <w:t xml:space="preserve"> Занятия проводятся в кабинете пед</w:t>
      </w:r>
      <w:r w:rsidRPr="00FE5E49">
        <w:rPr>
          <w:sz w:val="28"/>
          <w:szCs w:val="28"/>
          <w:lang w:eastAsia="ar-SA"/>
        </w:rPr>
        <w:t>агога-психолога</w:t>
      </w:r>
      <w:r w:rsidR="008E5EEB" w:rsidRPr="00FE5E49">
        <w:rPr>
          <w:sz w:val="28"/>
          <w:szCs w:val="28"/>
          <w:lang w:eastAsia="ar-SA"/>
        </w:rPr>
        <w:t>. Кол</w:t>
      </w:r>
      <w:r w:rsidRPr="00FE5E49">
        <w:rPr>
          <w:sz w:val="28"/>
          <w:szCs w:val="28"/>
          <w:lang w:eastAsia="ar-SA"/>
        </w:rPr>
        <w:t>ичество воспитанников 10</w:t>
      </w:r>
      <w:r w:rsidR="008E5EEB" w:rsidRPr="00FE5E49">
        <w:rPr>
          <w:sz w:val="28"/>
          <w:szCs w:val="28"/>
          <w:lang w:eastAsia="ar-SA"/>
        </w:rPr>
        <w:t xml:space="preserve"> человек</w:t>
      </w:r>
      <w:r w:rsidR="00C04266" w:rsidRPr="00FE5E49">
        <w:rPr>
          <w:sz w:val="28"/>
          <w:szCs w:val="28"/>
          <w:lang w:eastAsia="ar-SA"/>
        </w:rPr>
        <w:t xml:space="preserve">, </w:t>
      </w:r>
      <w:r w:rsidR="00FE5E49" w:rsidRPr="00FE5E49">
        <w:rPr>
          <w:sz w:val="28"/>
          <w:szCs w:val="28"/>
          <w:lang w:eastAsia="ar-SA"/>
        </w:rPr>
        <w:t>возраст-</w:t>
      </w:r>
      <w:r w:rsidR="00C04266" w:rsidRPr="00FE5E49">
        <w:rPr>
          <w:color w:val="000000" w:themeColor="text1"/>
          <w:sz w:val="28"/>
          <w:szCs w:val="28"/>
          <w:lang w:eastAsia="ar-SA"/>
        </w:rPr>
        <w:t>4</w:t>
      </w:r>
      <w:r w:rsidR="008E5EEB" w:rsidRPr="00FE5E49">
        <w:rPr>
          <w:color w:val="000000" w:themeColor="text1"/>
          <w:sz w:val="28"/>
          <w:szCs w:val="28"/>
          <w:lang w:eastAsia="ar-SA"/>
        </w:rPr>
        <w:t>-7 лет.</w:t>
      </w:r>
    </w:p>
    <w:p w:rsidR="00FE5E49" w:rsidRDefault="00813C60" w:rsidP="00FE5E49">
      <w:pPr>
        <w:rPr>
          <w:sz w:val="28"/>
          <w:szCs w:val="28"/>
          <w:lang w:eastAsia="ar-SA"/>
        </w:rPr>
      </w:pPr>
      <w:r w:rsidRPr="00FE5E49">
        <w:rPr>
          <w:b/>
          <w:sz w:val="28"/>
          <w:szCs w:val="28"/>
          <w:lang w:eastAsia="ar-SA"/>
        </w:rPr>
        <w:lastRenderedPageBreak/>
        <w:t>Группа «Веселая грамматика</w:t>
      </w:r>
      <w:r w:rsidR="008E5EEB" w:rsidRPr="00FE5E49">
        <w:rPr>
          <w:b/>
          <w:sz w:val="28"/>
          <w:szCs w:val="28"/>
          <w:lang w:eastAsia="ar-SA"/>
        </w:rPr>
        <w:t xml:space="preserve">». </w:t>
      </w:r>
      <w:r w:rsidR="00FE5E49" w:rsidRPr="00FE5E49">
        <w:rPr>
          <w:sz w:val="28"/>
          <w:szCs w:val="28"/>
          <w:lang w:eastAsia="ar-SA"/>
        </w:rPr>
        <w:t>Рабочая программа:</w:t>
      </w:r>
      <w:r w:rsidR="00FE5E49" w:rsidRPr="00FE5E49">
        <w:rPr>
          <w:sz w:val="28"/>
          <w:szCs w:val="28"/>
        </w:rPr>
        <w:t>«Веселая грамматика», на основе учебно-методического комплекта «Комплексный подход к преодолению ОНР у дошкольников, автор О.С. Гамзяк и букварь Н.В. Нищева</w:t>
      </w:r>
      <w:r w:rsidR="00FE5E49">
        <w:rPr>
          <w:sz w:val="28"/>
          <w:szCs w:val="28"/>
          <w:lang w:eastAsia="ar-SA"/>
        </w:rPr>
        <w:t>.</w:t>
      </w:r>
    </w:p>
    <w:p w:rsidR="008E5EEB" w:rsidRPr="00FE5E49" w:rsidRDefault="008E5EEB" w:rsidP="00FE5E4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Руководитель: учитель-л</w:t>
      </w:r>
      <w:r w:rsidR="00E64594">
        <w:rPr>
          <w:sz w:val="28"/>
          <w:szCs w:val="28"/>
          <w:lang w:eastAsia="ar-SA"/>
        </w:rPr>
        <w:t>огопед Пачкова Л.А.</w:t>
      </w:r>
      <w:r w:rsidRPr="00FE5E49">
        <w:rPr>
          <w:sz w:val="28"/>
          <w:szCs w:val="28"/>
          <w:lang w:eastAsia="ar-SA"/>
        </w:rPr>
        <w:t xml:space="preserve"> Занятия проводятся в кабинете уч</w:t>
      </w:r>
      <w:r w:rsidR="00E64594">
        <w:rPr>
          <w:sz w:val="28"/>
          <w:szCs w:val="28"/>
          <w:lang w:eastAsia="ar-SA"/>
        </w:rPr>
        <w:t xml:space="preserve">ителя-логопеда. </w:t>
      </w:r>
      <w:r w:rsidR="00ED7DBD">
        <w:rPr>
          <w:sz w:val="28"/>
          <w:szCs w:val="28"/>
          <w:lang w:eastAsia="ar-SA"/>
        </w:rPr>
        <w:t>Количество воспитанников 15-17</w:t>
      </w:r>
      <w:r w:rsidRPr="00FE5E49">
        <w:rPr>
          <w:sz w:val="28"/>
          <w:szCs w:val="28"/>
          <w:lang w:eastAsia="ar-SA"/>
        </w:rPr>
        <w:t xml:space="preserve"> человек</w:t>
      </w:r>
      <w:r w:rsidR="00ED7DBD">
        <w:rPr>
          <w:sz w:val="28"/>
          <w:szCs w:val="28"/>
          <w:lang w:eastAsia="ar-SA"/>
        </w:rPr>
        <w:t>, возраст- 6</w:t>
      </w:r>
      <w:r w:rsidRPr="00FE5E49">
        <w:rPr>
          <w:sz w:val="28"/>
          <w:szCs w:val="28"/>
          <w:lang w:eastAsia="ar-SA"/>
        </w:rPr>
        <w:t>-7 лет.</w:t>
      </w:r>
    </w:p>
    <w:p w:rsidR="00ED7DBD" w:rsidRDefault="00ED7DBD" w:rsidP="00ED7DBD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Рабочая программа:</w:t>
      </w:r>
      <w:r w:rsidRPr="00FE5E49">
        <w:rPr>
          <w:sz w:val="28"/>
          <w:szCs w:val="28"/>
        </w:rPr>
        <w:t>«Веселая грамматика», на основе учебно-методического комплекта «Комплексный подход к преодолению ОНР у дошкольников, автор О.С. Гамзяк и букварь Н.В. Нищева</w:t>
      </w:r>
      <w:r>
        <w:rPr>
          <w:sz w:val="28"/>
          <w:szCs w:val="28"/>
          <w:lang w:eastAsia="ar-SA"/>
        </w:rPr>
        <w:t>.</w:t>
      </w:r>
    </w:p>
    <w:p w:rsidR="008E5EEB" w:rsidRPr="00FE5E49" w:rsidRDefault="00ED7DBD" w:rsidP="00FE5E4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Руководитель: учитель-л</w:t>
      </w:r>
      <w:r>
        <w:rPr>
          <w:sz w:val="28"/>
          <w:szCs w:val="28"/>
          <w:lang w:eastAsia="ar-SA"/>
        </w:rPr>
        <w:t>огопед Болдырева А.В.</w:t>
      </w:r>
      <w:r w:rsidRPr="00FE5E49">
        <w:rPr>
          <w:sz w:val="28"/>
          <w:szCs w:val="28"/>
          <w:lang w:eastAsia="ar-SA"/>
        </w:rPr>
        <w:t xml:space="preserve"> Занятия проводятся в кабинете уч</w:t>
      </w:r>
      <w:r>
        <w:rPr>
          <w:sz w:val="28"/>
          <w:szCs w:val="28"/>
          <w:lang w:eastAsia="ar-SA"/>
        </w:rPr>
        <w:t>ителя-логопеда. Количество воспитанников 11-13</w:t>
      </w:r>
      <w:r w:rsidRPr="00FE5E49">
        <w:rPr>
          <w:sz w:val="28"/>
          <w:szCs w:val="28"/>
          <w:lang w:eastAsia="ar-SA"/>
        </w:rPr>
        <w:t xml:space="preserve"> человек</w:t>
      </w:r>
      <w:r>
        <w:rPr>
          <w:sz w:val="28"/>
          <w:szCs w:val="28"/>
          <w:lang w:eastAsia="ar-SA"/>
        </w:rPr>
        <w:t>, возраст- 5-6</w:t>
      </w:r>
      <w:r w:rsidRPr="00FE5E49">
        <w:rPr>
          <w:sz w:val="28"/>
          <w:szCs w:val="28"/>
          <w:lang w:eastAsia="ar-SA"/>
        </w:rPr>
        <w:t xml:space="preserve"> лет.</w:t>
      </w:r>
    </w:p>
    <w:p w:rsidR="008E5EEB" w:rsidRPr="00FE5E49" w:rsidRDefault="008E5EEB" w:rsidP="00FE5E49">
      <w:pPr>
        <w:rPr>
          <w:sz w:val="28"/>
          <w:szCs w:val="28"/>
          <w:lang w:eastAsia="ar-SA"/>
        </w:rPr>
      </w:pPr>
    </w:p>
    <w:tbl>
      <w:tblPr>
        <w:tblW w:w="9668" w:type="dxa"/>
        <w:tblInd w:w="108" w:type="dxa"/>
        <w:tblLayout w:type="fixed"/>
        <w:tblLook w:val="04A0"/>
      </w:tblPr>
      <w:tblGrid>
        <w:gridCol w:w="5100"/>
        <w:gridCol w:w="4568"/>
      </w:tblGrid>
      <w:tr w:rsidR="008E5EEB" w:rsidRPr="00FE5E49" w:rsidTr="00ED7DBD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7A1484" w:rsidP="00FE5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«Здоровячек</w:t>
            </w:r>
            <w:r w:rsidR="008E5EEB" w:rsidRPr="00FE5E49">
              <w:rPr>
                <w:b/>
                <w:sz w:val="28"/>
                <w:szCs w:val="28"/>
              </w:rPr>
              <w:t>»</w:t>
            </w:r>
          </w:p>
        </w:tc>
      </w:tr>
      <w:tr w:rsidR="008E5EEB" w:rsidRPr="00FE5E49" w:rsidTr="00ED7DBD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ЦЕЛИ ОБУЧЕНИЯ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8E5EEB" w:rsidRPr="00FE5E49" w:rsidTr="00ED7DBD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84" w:rsidRPr="00FE5E49" w:rsidRDefault="007A1484" w:rsidP="007A1484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1.Приобщать детей к спорту с раннего детства, воспитывать ловкость, четкость и быстроту реакции, повышать активность, развивать чувство коллективизма.</w:t>
            </w:r>
          </w:p>
          <w:p w:rsidR="008E5EEB" w:rsidRPr="00FE5E49" w:rsidRDefault="007A1484" w:rsidP="007A1484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2. Совершенствовать функции и закаливание организма. Формировать опорно- двигательный аппарат и правильную осанку.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484" w:rsidRPr="00FE5E49" w:rsidRDefault="007A1484" w:rsidP="007A1484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1. Вырабатывать у детей определенные умения обращаться с мячом. Ощущать его свойства и производить движения в соответствии с ним.</w:t>
            </w:r>
          </w:p>
          <w:p w:rsidR="007A1484" w:rsidRPr="00FE5E49" w:rsidRDefault="007A1484" w:rsidP="007A1484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2. Углубленное разучивание, закрепление и совершенствование движений.</w:t>
            </w:r>
          </w:p>
          <w:p w:rsidR="00ED7DBD" w:rsidRPr="003C0463" w:rsidRDefault="007A1484" w:rsidP="007A1484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3. Основная задача- закреплять и совершенствовать действия с мячом, в создании устойчивых достаточно автоматизированных и вместе с тем гибких навыков.</w:t>
            </w:r>
          </w:p>
        </w:tc>
      </w:tr>
      <w:tr w:rsidR="008E5EEB" w:rsidRPr="00FE5E49" w:rsidTr="00ED7DBD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b/>
                <w:sz w:val="28"/>
                <w:szCs w:val="28"/>
              </w:rPr>
              <w:t>Групп</w:t>
            </w:r>
            <w:r w:rsidR="007A1484">
              <w:rPr>
                <w:b/>
                <w:sz w:val="28"/>
                <w:szCs w:val="28"/>
              </w:rPr>
              <w:t>а «Непоседы</w:t>
            </w:r>
            <w:r w:rsidRPr="00FE5E49">
              <w:rPr>
                <w:b/>
                <w:sz w:val="28"/>
                <w:szCs w:val="28"/>
              </w:rPr>
              <w:t>».</w:t>
            </w:r>
          </w:p>
        </w:tc>
      </w:tr>
      <w:tr w:rsidR="008E5EEB" w:rsidRPr="00FE5E49" w:rsidTr="00ED7DBD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ЦЕЛИ ОБУЧЕНИЯ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8E5EEB" w:rsidRPr="00FE5E49" w:rsidTr="00ED7DBD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84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B79A4">
              <w:rPr>
                <w:sz w:val="28"/>
                <w:szCs w:val="28"/>
              </w:rPr>
              <w:t>Воспитание пластической культуры у детей дошкольного</w:t>
            </w:r>
            <w:r>
              <w:rPr>
                <w:sz w:val="28"/>
                <w:szCs w:val="28"/>
              </w:rPr>
              <w:t xml:space="preserve"> возраста.</w:t>
            </w:r>
          </w:p>
          <w:p w:rsidR="007A1484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EB79A4">
              <w:rPr>
                <w:sz w:val="28"/>
                <w:szCs w:val="28"/>
              </w:rPr>
              <w:t xml:space="preserve">ктивизация творчества </w:t>
            </w:r>
            <w:r>
              <w:rPr>
                <w:sz w:val="28"/>
                <w:szCs w:val="28"/>
              </w:rPr>
              <w:t>через двигательный мир ребенка.</w:t>
            </w:r>
          </w:p>
          <w:p w:rsidR="007A1484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</w:t>
            </w:r>
            <w:r w:rsidRPr="00EB79A4">
              <w:rPr>
                <w:sz w:val="28"/>
                <w:szCs w:val="28"/>
              </w:rPr>
              <w:t>азвитие гармоничной и всесторонне развитой личности.</w:t>
            </w:r>
          </w:p>
          <w:p w:rsidR="007A1484" w:rsidRPr="00FE5E49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E5E49">
              <w:rPr>
                <w:sz w:val="28"/>
                <w:szCs w:val="28"/>
              </w:rPr>
              <w:t>.Создание необходимого двигательного режима, положительного психологического настроя.</w:t>
            </w:r>
          </w:p>
          <w:p w:rsidR="008E5EEB" w:rsidRPr="00FE5E49" w:rsidRDefault="008E5EEB" w:rsidP="00FE5E49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484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Эстетические:</w:t>
            </w:r>
          </w:p>
          <w:p w:rsidR="007A1484" w:rsidRPr="00ED7DBD" w:rsidRDefault="007A1484" w:rsidP="007A1484">
            <w:pPr>
              <w:rPr>
                <w:sz w:val="28"/>
                <w:szCs w:val="28"/>
              </w:rPr>
            </w:pPr>
            <w:r w:rsidRPr="0094113D">
              <w:rPr>
                <w:sz w:val="28"/>
                <w:szCs w:val="28"/>
              </w:rPr>
              <w:t>1.Обогащать дошкольников новыми впечатлениями и представлениями о танцев</w:t>
            </w:r>
            <w:r>
              <w:rPr>
                <w:sz w:val="28"/>
                <w:szCs w:val="28"/>
              </w:rPr>
              <w:t>альной музыке различных жанров.</w:t>
            </w:r>
          </w:p>
          <w:p w:rsidR="007A1484" w:rsidRDefault="007A1484" w:rsidP="007A1484">
            <w:pPr>
              <w:rPr>
                <w:sz w:val="28"/>
                <w:szCs w:val="28"/>
              </w:rPr>
            </w:pPr>
            <w:r w:rsidRPr="00ED7DBD">
              <w:rPr>
                <w:sz w:val="28"/>
                <w:szCs w:val="28"/>
              </w:rPr>
              <w:t>2.Стимулировать проявление индивидуальности, нравственно-коммуникативных качеств.</w:t>
            </w:r>
          </w:p>
          <w:p w:rsidR="007A1484" w:rsidRPr="00ED7DBD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Пластические:</w:t>
            </w:r>
          </w:p>
          <w:p w:rsidR="007A1484" w:rsidRPr="0094113D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Развивать чувство ритма, </w:t>
            </w:r>
            <w:r w:rsidRPr="0094113D">
              <w:rPr>
                <w:sz w:val="28"/>
                <w:szCs w:val="28"/>
              </w:rPr>
              <w:t>умение ориентироваться в пространстве, координировать музыку и движение, развивать творческие способности.</w:t>
            </w:r>
          </w:p>
          <w:p w:rsidR="007A1484" w:rsidRDefault="007A1484" w:rsidP="007A1484">
            <w:pPr>
              <w:rPr>
                <w:sz w:val="28"/>
                <w:szCs w:val="28"/>
              </w:rPr>
            </w:pPr>
            <w:r w:rsidRPr="00ED7DBD">
              <w:rPr>
                <w:sz w:val="28"/>
                <w:szCs w:val="28"/>
              </w:rPr>
              <w:t xml:space="preserve">2.  Формировать лёгкость, </w:t>
            </w:r>
            <w:r w:rsidRPr="00ED7DBD">
              <w:rPr>
                <w:sz w:val="28"/>
                <w:szCs w:val="28"/>
              </w:rPr>
              <w:lastRenderedPageBreak/>
              <w:t>пластичность, выразительность, артистизм детей в музыкально-ритмической деятельности.</w:t>
            </w:r>
          </w:p>
          <w:p w:rsidR="007A1484" w:rsidRPr="00ED7DBD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Воспитательные:</w:t>
            </w:r>
          </w:p>
          <w:p w:rsidR="007A1484" w:rsidRPr="00ED7DBD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1.Воспитывать интерес к </w:t>
            </w:r>
            <w:r w:rsidRPr="00ED7DBD">
              <w:rPr>
                <w:sz w:val="28"/>
                <w:szCs w:val="28"/>
              </w:rPr>
              <w:t>танцу, ритмопластике.</w:t>
            </w:r>
          </w:p>
          <w:p w:rsidR="007A1484" w:rsidRPr="00ED7DBD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Приобщать к </w:t>
            </w:r>
            <w:r w:rsidRPr="00ED7DBD">
              <w:rPr>
                <w:sz w:val="28"/>
                <w:szCs w:val="28"/>
              </w:rPr>
              <w:t>совместному   движению с партнером.</w:t>
            </w:r>
          </w:p>
          <w:p w:rsidR="008E5EEB" w:rsidRPr="00FE5E49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Формировать готовность     подчинять </w:t>
            </w:r>
            <w:r w:rsidRPr="00ED7DBD">
              <w:rPr>
                <w:sz w:val="28"/>
                <w:szCs w:val="28"/>
              </w:rPr>
              <w:t>свои и</w:t>
            </w:r>
            <w:r>
              <w:rPr>
                <w:sz w:val="28"/>
                <w:szCs w:val="28"/>
              </w:rPr>
              <w:t>нтересы  интересам коллектива.</w:t>
            </w:r>
          </w:p>
        </w:tc>
      </w:tr>
      <w:tr w:rsidR="008E5EEB" w:rsidRPr="00FE5E49" w:rsidTr="00ED7DBD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7A1484" w:rsidP="00FE5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Группа «Ритмика</w:t>
            </w:r>
            <w:r w:rsidR="008E5EEB" w:rsidRPr="00FE5E49">
              <w:rPr>
                <w:b/>
                <w:sz w:val="28"/>
                <w:szCs w:val="28"/>
              </w:rPr>
              <w:t>».</w:t>
            </w:r>
          </w:p>
        </w:tc>
      </w:tr>
      <w:tr w:rsidR="008E5EEB" w:rsidRPr="00FE5E49" w:rsidTr="00ED7DBD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ЦЕЛИ ОБУЧЕНИЯ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8E5EEB" w:rsidRPr="00FE5E49" w:rsidTr="00ED7DBD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84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C0463">
              <w:rPr>
                <w:sz w:val="28"/>
                <w:szCs w:val="28"/>
              </w:rPr>
              <w:t>Развитие музыкальности детей, способности эмоционально воспринимать музыку средствами музыки и м</w:t>
            </w:r>
            <w:r>
              <w:rPr>
                <w:sz w:val="28"/>
                <w:szCs w:val="28"/>
              </w:rPr>
              <w:t>узыкально-ритмических движений.</w:t>
            </w:r>
          </w:p>
          <w:p w:rsidR="007A1484" w:rsidRPr="003C0463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3C0463">
              <w:rPr>
                <w:sz w:val="28"/>
                <w:szCs w:val="28"/>
              </w:rPr>
              <w:t>асширение «степеней свободы» развивающегося ребенка, его способностей, прав, перспектив.</w:t>
            </w:r>
          </w:p>
          <w:p w:rsidR="008E5EEB" w:rsidRPr="00FE5E49" w:rsidRDefault="008E5EEB" w:rsidP="00FE5E49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84" w:rsidRPr="003C0463" w:rsidRDefault="007A1484" w:rsidP="007A1484">
            <w:pPr>
              <w:rPr>
                <w:sz w:val="28"/>
                <w:szCs w:val="28"/>
              </w:rPr>
            </w:pPr>
            <w:r w:rsidRPr="003C0463">
              <w:rPr>
                <w:sz w:val="28"/>
                <w:szCs w:val="28"/>
              </w:rPr>
              <w:t>1. Развитие музыкальности, т.е. способности воспринимать музыку, чувствовать еенастроение, характер, понимать содержание, развитие музыкальной памяти.</w:t>
            </w:r>
          </w:p>
          <w:p w:rsidR="007A1484" w:rsidRPr="003C0463" w:rsidRDefault="007A1484" w:rsidP="007A1484">
            <w:pPr>
              <w:rPr>
                <w:sz w:val="28"/>
                <w:szCs w:val="28"/>
              </w:rPr>
            </w:pPr>
            <w:r w:rsidRPr="003C0463">
              <w:rPr>
                <w:sz w:val="28"/>
                <w:szCs w:val="28"/>
              </w:rPr>
              <w:t>2. Развитие творческого потенциала ребенка и самовыражения через танец.</w:t>
            </w:r>
          </w:p>
          <w:p w:rsidR="007A1484" w:rsidRPr="003C0463" w:rsidRDefault="007A1484" w:rsidP="007A1484">
            <w:pPr>
              <w:rPr>
                <w:sz w:val="28"/>
                <w:szCs w:val="28"/>
              </w:rPr>
            </w:pPr>
            <w:r w:rsidRPr="003C0463">
              <w:rPr>
                <w:sz w:val="28"/>
                <w:szCs w:val="28"/>
              </w:rPr>
              <w:t>3. Развитие двигательных качеств и умений координировать движения.</w:t>
            </w:r>
          </w:p>
          <w:p w:rsidR="007A1484" w:rsidRPr="003C0463" w:rsidRDefault="007A1484" w:rsidP="007A1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Развитие умения </w:t>
            </w:r>
            <w:r w:rsidRPr="003C0463">
              <w:rPr>
                <w:sz w:val="28"/>
                <w:szCs w:val="28"/>
              </w:rPr>
              <w:t>ориентироваться в пространстве. Обогащение двигательного опыта</w:t>
            </w:r>
          </w:p>
          <w:p w:rsidR="007A1484" w:rsidRPr="003C0463" w:rsidRDefault="007A1484" w:rsidP="007A1484">
            <w:pPr>
              <w:rPr>
                <w:sz w:val="28"/>
                <w:szCs w:val="28"/>
              </w:rPr>
            </w:pPr>
            <w:r w:rsidRPr="003C0463">
              <w:rPr>
                <w:sz w:val="28"/>
                <w:szCs w:val="28"/>
              </w:rPr>
              <w:t>разнообразными видами движений.</w:t>
            </w:r>
          </w:p>
          <w:p w:rsidR="007A1484" w:rsidRPr="003C0463" w:rsidRDefault="007A1484" w:rsidP="007A1484">
            <w:pPr>
              <w:rPr>
                <w:sz w:val="28"/>
                <w:szCs w:val="28"/>
              </w:rPr>
            </w:pPr>
            <w:r w:rsidRPr="003C0463">
              <w:rPr>
                <w:sz w:val="28"/>
                <w:szCs w:val="28"/>
              </w:rPr>
              <w:t>5. Всестороннее развитие и раскрытие творческого начала в каждом ребенке.</w:t>
            </w:r>
          </w:p>
          <w:p w:rsidR="007A1484" w:rsidRPr="003C0463" w:rsidRDefault="007A1484" w:rsidP="007A1484">
            <w:pPr>
              <w:rPr>
                <w:sz w:val="28"/>
                <w:szCs w:val="28"/>
              </w:rPr>
            </w:pPr>
            <w:r w:rsidRPr="003C0463">
              <w:rPr>
                <w:sz w:val="28"/>
                <w:szCs w:val="28"/>
              </w:rPr>
              <w:t>6. Способствование раннему развитию ребенка через различные виды музыкально-ритмических движений.</w:t>
            </w:r>
          </w:p>
          <w:p w:rsidR="007A1484" w:rsidRPr="003C0463" w:rsidRDefault="007A1484" w:rsidP="007A1484">
            <w:pPr>
              <w:rPr>
                <w:sz w:val="28"/>
                <w:szCs w:val="28"/>
              </w:rPr>
            </w:pPr>
            <w:r w:rsidRPr="003C0463">
              <w:rPr>
                <w:sz w:val="28"/>
                <w:szCs w:val="28"/>
              </w:rPr>
              <w:t>7. Консультационная работа с родителями и педагогами.</w:t>
            </w:r>
          </w:p>
          <w:p w:rsidR="007A1484" w:rsidRPr="003C0463" w:rsidRDefault="007A1484" w:rsidP="007A1484">
            <w:pPr>
              <w:rPr>
                <w:sz w:val="28"/>
                <w:szCs w:val="28"/>
              </w:rPr>
            </w:pPr>
            <w:r w:rsidRPr="003C0463">
              <w:rPr>
                <w:sz w:val="28"/>
                <w:szCs w:val="28"/>
              </w:rPr>
              <w:t>8. Развитие музыкальных способностей, музыкальной сенсорики, музыкального вкуса</w:t>
            </w:r>
          </w:p>
          <w:p w:rsidR="008E5EEB" w:rsidRPr="00FE5E49" w:rsidRDefault="007A1484" w:rsidP="007A1484">
            <w:pPr>
              <w:rPr>
                <w:b/>
                <w:sz w:val="28"/>
                <w:szCs w:val="28"/>
              </w:rPr>
            </w:pPr>
            <w:r w:rsidRPr="003C0463">
              <w:rPr>
                <w:sz w:val="28"/>
                <w:szCs w:val="28"/>
              </w:rPr>
              <w:t>в наиболее сенситивный период развития ребенка.</w:t>
            </w:r>
          </w:p>
        </w:tc>
      </w:tr>
      <w:tr w:rsidR="008E5EEB" w:rsidRPr="00FE5E49" w:rsidTr="00ED7DBD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3C0463" w:rsidP="00FE5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«</w:t>
            </w:r>
            <w:r w:rsidR="007A1484">
              <w:rPr>
                <w:b/>
                <w:sz w:val="28"/>
                <w:szCs w:val="28"/>
              </w:rPr>
              <w:t>Тестопластика»</w:t>
            </w:r>
          </w:p>
        </w:tc>
      </w:tr>
      <w:tr w:rsidR="008E5EEB" w:rsidRPr="00FE5E49" w:rsidTr="00ED7DBD">
        <w:trPr>
          <w:trHeight w:val="2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B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ЦЕЛИ ОБУЧЕНИЯ</w:t>
            </w:r>
          </w:p>
          <w:p w:rsidR="00E2708A" w:rsidRDefault="00E2708A" w:rsidP="00E2708A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Обучение учащихся навыкам изготовления разнообразных изделий из </w:t>
            </w:r>
            <w:r>
              <w:rPr>
                <w:color w:val="000000"/>
                <w:sz w:val="28"/>
                <w:szCs w:val="28"/>
              </w:rPr>
              <w:lastRenderedPageBreak/>
              <w:t>соленого теста.</w:t>
            </w:r>
          </w:p>
          <w:p w:rsidR="00E2708A" w:rsidRPr="00E2708A" w:rsidRDefault="00E2708A" w:rsidP="00FE5E49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EB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lastRenderedPageBreak/>
              <w:t xml:space="preserve">               ЗАДАЧИ</w:t>
            </w:r>
          </w:p>
          <w:p w:rsidR="00E2708A" w:rsidRPr="00E2708A" w:rsidRDefault="00E2708A" w:rsidP="00E2708A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E2708A">
              <w:rPr>
                <w:bCs/>
                <w:color w:val="000000"/>
                <w:sz w:val="28"/>
                <w:szCs w:val="28"/>
              </w:rPr>
              <w:t>Обучающие:</w:t>
            </w:r>
          </w:p>
          <w:p w:rsidR="00E2708A" w:rsidRDefault="00E2708A" w:rsidP="00E2708A">
            <w:pPr>
              <w:numPr>
                <w:ilvl w:val="0"/>
                <w:numId w:val="3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Закрепление и расширение </w:t>
            </w:r>
            <w:r>
              <w:rPr>
                <w:color w:val="000000"/>
                <w:sz w:val="28"/>
                <w:szCs w:val="28"/>
              </w:rPr>
              <w:lastRenderedPageBreak/>
              <w:t>знаний и умений, полученных при работе с тестом, способствовать их систематизации.</w:t>
            </w:r>
          </w:p>
          <w:p w:rsidR="00E2708A" w:rsidRDefault="00E2708A" w:rsidP="00E2708A">
            <w:pPr>
              <w:numPr>
                <w:ilvl w:val="0"/>
                <w:numId w:val="3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Обучение приемам работы с инструментами.</w:t>
            </w:r>
          </w:p>
          <w:p w:rsidR="00E2708A" w:rsidRDefault="00E2708A" w:rsidP="00E2708A">
            <w:pPr>
              <w:numPr>
                <w:ilvl w:val="0"/>
                <w:numId w:val="3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Обучение умению планирования своей работы.</w:t>
            </w:r>
          </w:p>
          <w:p w:rsidR="00E2708A" w:rsidRDefault="00E2708A" w:rsidP="00E2708A">
            <w:pPr>
              <w:numPr>
                <w:ilvl w:val="0"/>
                <w:numId w:val="3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Обучение приемам и технологии изготовления композиций.</w:t>
            </w:r>
          </w:p>
          <w:p w:rsidR="00E2708A" w:rsidRDefault="00E2708A" w:rsidP="00E2708A">
            <w:pPr>
              <w:numPr>
                <w:ilvl w:val="0"/>
                <w:numId w:val="3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Изучение свойств материала, обучение приемам работы с материалом.</w:t>
            </w:r>
          </w:p>
          <w:p w:rsidR="00E2708A" w:rsidRDefault="00E2708A" w:rsidP="00E2708A">
            <w:pPr>
              <w:numPr>
                <w:ilvl w:val="0"/>
                <w:numId w:val="3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Обучение приемам самостоятельной разработки поделок.</w:t>
            </w:r>
          </w:p>
          <w:p w:rsidR="00E2708A" w:rsidRPr="00E2708A" w:rsidRDefault="00E2708A" w:rsidP="00E2708A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E2708A">
              <w:rPr>
                <w:bCs/>
                <w:color w:val="000000"/>
                <w:sz w:val="28"/>
                <w:szCs w:val="28"/>
              </w:rPr>
              <w:t>Развивающие:</w:t>
            </w:r>
          </w:p>
          <w:p w:rsidR="00E2708A" w:rsidRDefault="00E2708A" w:rsidP="00E2708A">
            <w:pPr>
              <w:numPr>
                <w:ilvl w:val="0"/>
                <w:numId w:val="4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Развитие у детей художественного вкуса и творческого потенциала.</w:t>
            </w:r>
          </w:p>
          <w:p w:rsidR="00E2708A" w:rsidRDefault="00E2708A" w:rsidP="00E2708A">
            <w:pPr>
              <w:numPr>
                <w:ilvl w:val="0"/>
                <w:numId w:val="4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Развитие образного мышления и воображения, развитие памяти, внимания, глазомера, мелкой моторики рук.</w:t>
            </w:r>
          </w:p>
          <w:p w:rsidR="00E2708A" w:rsidRDefault="00E2708A" w:rsidP="00E2708A">
            <w:pPr>
              <w:numPr>
                <w:ilvl w:val="0"/>
                <w:numId w:val="4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Развитие у детей эстетического восприятия окружающего мира.</w:t>
            </w:r>
          </w:p>
          <w:p w:rsidR="00E2708A" w:rsidRPr="00E2708A" w:rsidRDefault="00E2708A" w:rsidP="00E2708A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E2708A">
              <w:rPr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E2708A" w:rsidRDefault="00E2708A" w:rsidP="00E2708A">
            <w:pPr>
              <w:numPr>
                <w:ilvl w:val="0"/>
                <w:numId w:val="5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Воспитывать трудолюбие, терпение, аккуратность, чувство удовлетворения от совместной работы, чувство взаимопомощи и коллективизма.</w:t>
            </w:r>
          </w:p>
          <w:p w:rsidR="00E2708A" w:rsidRDefault="00E2708A" w:rsidP="00E2708A">
            <w:pPr>
              <w:numPr>
                <w:ilvl w:val="0"/>
                <w:numId w:val="5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Воспитывать любовь к декоративно – прикладному творчеству.</w:t>
            </w:r>
          </w:p>
          <w:p w:rsidR="008E5EEB" w:rsidRPr="00E2708A" w:rsidRDefault="00E2708A" w:rsidP="00FE5E49">
            <w:pPr>
              <w:numPr>
                <w:ilvl w:val="0"/>
                <w:numId w:val="5"/>
              </w:numPr>
              <w:spacing w:after="15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Помогать детям в их желании сделать свои работы общественно – значимыми.</w:t>
            </w:r>
          </w:p>
        </w:tc>
      </w:tr>
      <w:tr w:rsidR="008E5EEB" w:rsidRPr="00FE5E49" w:rsidTr="00ED7DBD">
        <w:trPr>
          <w:trHeight w:val="210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7A1484" w:rsidP="00FE5E4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Группа «Хорошее настроение</w:t>
            </w:r>
            <w:r w:rsidR="008E5EEB" w:rsidRPr="00FE5E49">
              <w:rPr>
                <w:b/>
                <w:sz w:val="28"/>
                <w:szCs w:val="28"/>
              </w:rPr>
              <w:t>».</w:t>
            </w:r>
          </w:p>
        </w:tc>
      </w:tr>
      <w:tr w:rsidR="008E5EEB" w:rsidRPr="00FE5E49" w:rsidTr="00ED7DBD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ЦЕЛИ ОБУЧЕНИЯ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8E5EEB" w:rsidRPr="00FE5E49" w:rsidTr="00ED7DBD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B" w:rsidRPr="00FE5E49" w:rsidRDefault="007A1484" w:rsidP="00F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1.Эмоциональное наполнение жизни ребенка и оказание помощи в осознании эмоций и их регуляции.</w:t>
            </w:r>
          </w:p>
          <w:p w:rsidR="008E5EEB" w:rsidRPr="00FE5E49" w:rsidRDefault="008E5EEB" w:rsidP="007A1484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2. </w:t>
            </w:r>
            <w:r w:rsidR="007A1484">
              <w:rPr>
                <w:sz w:val="28"/>
                <w:szCs w:val="28"/>
              </w:rPr>
              <w:t>Легкая адаптация ребенка в социуме.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1. </w:t>
            </w:r>
            <w:r w:rsidR="007A1484">
              <w:rPr>
                <w:sz w:val="28"/>
                <w:szCs w:val="28"/>
              </w:rPr>
              <w:t>Развивать эмоциональную сферу ребенка, научить его осознавать свои эмоции, распознавать и произвольно проявлять их.</w:t>
            </w:r>
          </w:p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2. </w:t>
            </w:r>
            <w:r w:rsidR="00B47D7F">
              <w:rPr>
                <w:sz w:val="28"/>
                <w:szCs w:val="28"/>
              </w:rPr>
              <w:t xml:space="preserve">Дать представления о способах </w:t>
            </w:r>
            <w:r w:rsidR="00B47D7F">
              <w:rPr>
                <w:sz w:val="28"/>
                <w:szCs w:val="28"/>
              </w:rPr>
              <w:lastRenderedPageBreak/>
              <w:t>выражения собственных эмоций (мимика, жесты, поза, слово).</w:t>
            </w:r>
          </w:p>
          <w:p w:rsidR="008E5EEB" w:rsidRPr="00FE5E49" w:rsidRDefault="008E5EEB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3. </w:t>
            </w:r>
            <w:r w:rsidR="00B47D7F">
              <w:rPr>
                <w:sz w:val="28"/>
                <w:szCs w:val="28"/>
              </w:rPr>
              <w:t>Совершенствовать способность управлять своими чувствами и эмоциями.</w:t>
            </w:r>
          </w:p>
        </w:tc>
      </w:tr>
      <w:tr w:rsidR="008E5EEB" w:rsidRPr="00FE5E49" w:rsidTr="00ED7DBD">
        <w:trPr>
          <w:trHeight w:val="210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b/>
                <w:sz w:val="28"/>
                <w:szCs w:val="28"/>
              </w:rPr>
              <w:lastRenderedPageBreak/>
              <w:t>Груп</w:t>
            </w:r>
            <w:r w:rsidR="00B47D7F">
              <w:rPr>
                <w:b/>
                <w:sz w:val="28"/>
                <w:szCs w:val="28"/>
              </w:rPr>
              <w:t>па «Веселая грамматика</w:t>
            </w:r>
            <w:r w:rsidRPr="00FE5E49">
              <w:rPr>
                <w:b/>
                <w:sz w:val="28"/>
                <w:szCs w:val="28"/>
              </w:rPr>
              <w:t>».</w:t>
            </w:r>
          </w:p>
        </w:tc>
      </w:tr>
      <w:tr w:rsidR="008E5EEB" w:rsidRPr="00FE5E49" w:rsidTr="00ED7DBD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ЦЕЛИ ОБУЧЕНИЯ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EB" w:rsidRPr="00FE5E49" w:rsidRDefault="008E5EEB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8E5EEB" w:rsidRPr="00FE5E49" w:rsidTr="00ED7DBD">
        <w:trPr>
          <w:trHeight w:val="249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EEB" w:rsidRPr="00FE5E49" w:rsidRDefault="00B47D7F" w:rsidP="00FE5E49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1. Развитие интереса и способностей к чтению в образовательной деятельности детей старшего дошкольного возраста через формирование их познавательной активности на основе игровых методик</w:t>
            </w:r>
            <w:r>
              <w:rPr>
                <w:sz w:val="28"/>
                <w:szCs w:val="28"/>
              </w:rPr>
              <w:t>.</w:t>
            </w:r>
          </w:p>
          <w:p w:rsidR="008E5EEB" w:rsidRPr="00FE5E49" w:rsidRDefault="008E5EEB" w:rsidP="00FE5E49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7F" w:rsidRPr="00FE5E49" w:rsidRDefault="00B47D7F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1. Развитие звуковой культуры речи;</w:t>
            </w:r>
          </w:p>
          <w:p w:rsidR="00B47D7F" w:rsidRPr="00FE5E49" w:rsidRDefault="00B47D7F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2. Совершенствование фонематических процессов (слуха, восприятия);</w:t>
            </w:r>
          </w:p>
          <w:p w:rsidR="00B47D7F" w:rsidRPr="00FE5E49" w:rsidRDefault="00B47D7F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3. Развитие звукобуквенного анализа;</w:t>
            </w:r>
          </w:p>
          <w:p w:rsidR="00B47D7F" w:rsidRPr="00FE5E49" w:rsidRDefault="00B47D7F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4. Развитие интереса и способностей к чтению;</w:t>
            </w:r>
          </w:p>
          <w:p w:rsidR="00B47D7F" w:rsidRPr="00FE5E49" w:rsidRDefault="00B47D7F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5. Активизация связной устной речи;</w:t>
            </w:r>
          </w:p>
          <w:p w:rsidR="00B47D7F" w:rsidRPr="00FE5E49" w:rsidRDefault="00B47D7F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6. Развитие памяти, мышления, восприятия, воображения, внимания;</w:t>
            </w:r>
          </w:p>
          <w:p w:rsidR="00B47D7F" w:rsidRPr="00FE5E49" w:rsidRDefault="00B47D7F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7. Развитие мелкой моторики (упражнения для пальцев и кистей рук);</w:t>
            </w:r>
          </w:p>
          <w:p w:rsidR="00B47D7F" w:rsidRPr="00FE5E49" w:rsidRDefault="00B47D7F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8. Формирование графических навыков;</w:t>
            </w:r>
          </w:p>
          <w:p w:rsidR="00B47D7F" w:rsidRPr="00FE5E49" w:rsidRDefault="00B47D7F" w:rsidP="00B47D7F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9. Формирование умения общаться со сверстниками и взрослыми;</w:t>
            </w:r>
          </w:p>
          <w:p w:rsidR="008E5EEB" w:rsidRPr="00FE5E49" w:rsidRDefault="00B47D7F" w:rsidP="00B47D7F">
            <w:pPr>
              <w:rPr>
                <w:b/>
                <w:bCs/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10. Воспитание доброжелательного отношения к окружающим, способности сопереживать.</w:t>
            </w:r>
          </w:p>
        </w:tc>
      </w:tr>
    </w:tbl>
    <w:p w:rsidR="008E5EEB" w:rsidRPr="00FE5E49" w:rsidRDefault="008E5EEB" w:rsidP="00FE5E49">
      <w:pPr>
        <w:rPr>
          <w:sz w:val="28"/>
          <w:szCs w:val="28"/>
        </w:rPr>
      </w:pPr>
    </w:p>
    <w:p w:rsidR="008E5EEB" w:rsidRPr="00FE5E49" w:rsidRDefault="008E5EEB" w:rsidP="00FE5E49">
      <w:pPr>
        <w:rPr>
          <w:sz w:val="28"/>
          <w:szCs w:val="28"/>
        </w:rPr>
      </w:pPr>
    </w:p>
    <w:p w:rsidR="008E5EEB" w:rsidRDefault="008E5EEB" w:rsidP="008E5EEB">
      <w:pPr>
        <w:rPr>
          <w:sz w:val="28"/>
          <w:szCs w:val="28"/>
        </w:rPr>
      </w:pPr>
    </w:p>
    <w:p w:rsidR="008E5EEB" w:rsidRDefault="008E5EEB" w:rsidP="008E5EEB">
      <w:pPr>
        <w:rPr>
          <w:sz w:val="28"/>
          <w:szCs w:val="28"/>
        </w:rPr>
      </w:pPr>
    </w:p>
    <w:p w:rsidR="008E5EEB" w:rsidRDefault="00B47D7F" w:rsidP="008E5EEB">
      <w:r>
        <w:rPr>
          <w:sz w:val="28"/>
          <w:szCs w:val="28"/>
        </w:rPr>
        <w:t>Заведующий МАДОУ ЦРР-д/с №</w:t>
      </w:r>
      <w:r w:rsidR="00DA7ABC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DA7ABC">
        <w:rPr>
          <w:sz w:val="28"/>
          <w:szCs w:val="28"/>
        </w:rPr>
        <w:t>___________________</w:t>
      </w:r>
      <w:r>
        <w:rPr>
          <w:sz w:val="28"/>
          <w:szCs w:val="28"/>
        </w:rPr>
        <w:t>Бабко Б.С.</w:t>
      </w:r>
    </w:p>
    <w:p w:rsidR="008E5EEB" w:rsidRDefault="008E5EEB" w:rsidP="008E5EEB"/>
    <w:p w:rsidR="005E4E16" w:rsidRDefault="005E4E16"/>
    <w:sectPr w:rsidR="005E4E16" w:rsidSect="00B7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0754BCE"/>
    <w:multiLevelType w:val="hybridMultilevel"/>
    <w:tmpl w:val="1068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E5EEB"/>
    <w:rsid w:val="003C0463"/>
    <w:rsid w:val="004403EB"/>
    <w:rsid w:val="004A2C5D"/>
    <w:rsid w:val="00584554"/>
    <w:rsid w:val="005E4E16"/>
    <w:rsid w:val="007A1484"/>
    <w:rsid w:val="007B4412"/>
    <w:rsid w:val="00813C60"/>
    <w:rsid w:val="008E5EEB"/>
    <w:rsid w:val="00B47D7F"/>
    <w:rsid w:val="00B71563"/>
    <w:rsid w:val="00B969A5"/>
    <w:rsid w:val="00C04266"/>
    <w:rsid w:val="00DA7ABC"/>
    <w:rsid w:val="00E2708A"/>
    <w:rsid w:val="00E64594"/>
    <w:rsid w:val="00ED7DBD"/>
    <w:rsid w:val="00EE29A4"/>
    <w:rsid w:val="00F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эльдо</cp:lastModifiedBy>
  <cp:revision>11</cp:revision>
  <dcterms:created xsi:type="dcterms:W3CDTF">2018-03-29T13:12:00Z</dcterms:created>
  <dcterms:modified xsi:type="dcterms:W3CDTF">2018-06-08T09:42:00Z</dcterms:modified>
</cp:coreProperties>
</file>